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2269"/>
        <w:gridCol w:w="1132"/>
        <w:gridCol w:w="143"/>
        <w:gridCol w:w="1276"/>
        <w:gridCol w:w="1276"/>
        <w:gridCol w:w="299"/>
        <w:gridCol w:w="977"/>
        <w:gridCol w:w="1024"/>
        <w:gridCol w:w="110"/>
        <w:gridCol w:w="1134"/>
        <w:gridCol w:w="425"/>
        <w:gridCol w:w="225"/>
        <w:gridCol w:w="236"/>
        <w:gridCol w:w="106"/>
      </w:tblGrid>
      <w:tr w:rsidR="00AF6233" w:rsidRPr="007A3484" w:rsidTr="006A1E7A">
        <w:trPr>
          <w:gridAfter w:val="3"/>
          <w:wAfter w:w="567" w:type="dxa"/>
          <w:trHeight w:val="428"/>
        </w:trPr>
        <w:tc>
          <w:tcPr>
            <w:tcW w:w="10065" w:type="dxa"/>
            <w:gridSpan w:val="11"/>
            <w:vAlign w:val="center"/>
          </w:tcPr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A3484">
              <w:rPr>
                <w:rFonts w:ascii="Times New Roman" w:hAnsi="Times New Roman"/>
                <w:sz w:val="18"/>
                <w:szCs w:val="18"/>
                <w:lang w:eastAsia="en-US"/>
              </w:rPr>
              <w:t>Полежаева</w:t>
            </w: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10104" w:type="dxa"/>
              <w:tblLayout w:type="fixed"/>
              <w:tblLook w:val="04A0"/>
            </w:tblPr>
            <w:tblGrid>
              <w:gridCol w:w="10104"/>
            </w:tblGrid>
            <w:tr w:rsidR="009E68E6" w:rsidRPr="007A3484" w:rsidTr="009E68E6">
              <w:trPr>
                <w:trHeight w:val="428"/>
              </w:trPr>
              <w:tc>
                <w:tcPr>
                  <w:tcW w:w="10104" w:type="dxa"/>
                  <w:vAlign w:val="center"/>
                </w:tcPr>
                <w:p w:rsidR="006A1E7A" w:rsidRDefault="006A1E7A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AF6233" w:rsidRPr="006A1E7A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Приложение к постановлению </w:t>
                  </w:r>
                </w:p>
                <w:p w:rsidR="00AF6233" w:rsidRPr="006A1E7A" w:rsidRDefault="00AF6233" w:rsidP="006A1E7A">
                  <w:pPr>
                    <w:spacing w:after="0" w:line="240" w:lineRule="auto"/>
                    <w:ind w:left="6164"/>
                    <w:rPr>
                      <w:sz w:val="18"/>
                      <w:szCs w:val="18"/>
                      <w:lang w:eastAsia="en-US"/>
                    </w:rPr>
                  </w:pPr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администрации </w:t>
                  </w:r>
                  <w:proofErr w:type="spellStart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Шапкинского</w:t>
                  </w:r>
                  <w:proofErr w:type="spellEnd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сельского  поселения </w:t>
                  </w:r>
                  <w:proofErr w:type="spellStart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Тосненского</w:t>
                  </w:r>
                  <w:proofErr w:type="spellEnd"/>
                  <w:r w:rsidRPr="006A1E7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района Ленинградской области 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 xml:space="preserve">от 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25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>.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12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>.201</w:t>
                  </w:r>
                  <w:r w:rsidR="00B26B1B" w:rsidRPr="006A1E7A">
                    <w:rPr>
                      <w:sz w:val="18"/>
                      <w:szCs w:val="18"/>
                      <w:lang w:eastAsia="en-US"/>
                    </w:rPr>
                    <w:t>9</w:t>
                  </w:r>
                  <w:r w:rsidRPr="006A1E7A">
                    <w:rPr>
                      <w:sz w:val="18"/>
                      <w:szCs w:val="18"/>
                      <w:lang w:eastAsia="en-US"/>
                    </w:rPr>
                    <w:t xml:space="preserve">  № </w:t>
                  </w:r>
                  <w:r w:rsidR="006A1E7A" w:rsidRPr="006A1E7A">
                    <w:rPr>
                      <w:sz w:val="18"/>
                      <w:szCs w:val="18"/>
                      <w:lang w:eastAsia="en-US"/>
                    </w:rPr>
                    <w:t>210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Паспорт муниципальной программы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 Ленинградской области </w:t>
            </w:r>
          </w:p>
        </w:tc>
      </w:tr>
      <w:tr w:rsidR="00AF6233" w:rsidTr="006A1E7A">
        <w:trPr>
          <w:gridAfter w:val="1"/>
          <w:wAfter w:w="106" w:type="dxa"/>
          <w:trHeight w:val="138"/>
        </w:trPr>
        <w:tc>
          <w:tcPr>
            <w:tcW w:w="2269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26" w:type="dxa"/>
            <w:gridSpan w:val="5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01" w:type="dxa"/>
            <w:gridSpan w:val="2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94" w:type="dxa"/>
            <w:gridSpan w:val="4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F6233" w:rsidRPr="006A1E7A" w:rsidTr="006A1E7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"Газификация территории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области" </w:t>
            </w:r>
          </w:p>
        </w:tc>
      </w:tr>
      <w:tr w:rsidR="00AF6233" w:rsidRPr="006A1E7A" w:rsidTr="006A1E7A">
        <w:trPr>
          <w:trHeight w:val="1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Основания для разработки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Устав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</w:t>
            </w:r>
          </w:p>
        </w:tc>
      </w:tr>
      <w:tr w:rsidR="00AF6233" w:rsidRPr="006A1E7A" w:rsidTr="006A1E7A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Глава администрации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AF6233" w:rsidRPr="006A1E7A" w:rsidTr="006A1E7A">
        <w:trPr>
          <w:trHeight w:val="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Подпрограммы 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Отсутствуют</w:t>
            </w:r>
          </w:p>
        </w:tc>
      </w:tr>
      <w:tr w:rsidR="00AF6233" w:rsidRPr="006A1E7A" w:rsidTr="006A1E7A">
        <w:trPr>
          <w:trHeight w:val="1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Цели 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муниципальной программы 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государственной политики по обеспечению населения 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 природным газом;</w:t>
            </w:r>
          </w:p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газификация природным газом всех населенных пунктов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Шапикнского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района;</w:t>
            </w:r>
          </w:p>
          <w:p w:rsidR="00AF6233" w:rsidRPr="006A1E7A" w:rsidRDefault="00AF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обеспечение природным газом объектов жилищно-коммунального хозяйства;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повышение уровня и качества жизни сельского населения;</w:t>
            </w:r>
          </w:p>
          <w:p w:rsidR="00AF6233" w:rsidRPr="006A1E7A" w:rsidRDefault="00AF6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улучшение экологической обстановки.</w:t>
            </w:r>
          </w:p>
        </w:tc>
      </w:tr>
      <w:tr w:rsidR="00AF6233" w:rsidRPr="006A1E7A" w:rsidTr="006A1E7A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Задачи </w:t>
            </w:r>
          </w:p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 w:rsidP="00AF623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</w:tc>
      </w:tr>
      <w:tr w:rsidR="00AF6233" w:rsidRPr="006A1E7A" w:rsidTr="006A1E7A">
        <w:trPr>
          <w:trHeight w:val="16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Целевыми индикаторами и показателями являются: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 </w:t>
            </w:r>
            <w:r w:rsidRPr="006A1E7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</w:t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газифицированных населенных пунктов;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количество домовладений, получивших техническую возможность для подключения к сетям газоснабжения;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 к</w:t>
            </w: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квартир в многоквартирных домах, получивших техническую возможность для подключения к сетям газоснабжения;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</w:t>
            </w: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еревод котельных, работающих на природном газе.</w:t>
            </w:r>
          </w:p>
        </w:tc>
      </w:tr>
      <w:tr w:rsidR="00AF6233" w:rsidRPr="006A1E7A" w:rsidTr="006A1E7A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6A1E7A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2019 – 2024 годы</w:t>
            </w:r>
          </w:p>
        </w:tc>
      </w:tr>
      <w:tr w:rsidR="00AF6233" w:rsidTr="006A1E7A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AF6233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04" w:rsidRPr="00331104" w:rsidRDefault="00331104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331104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AF6233" w:rsidTr="006A1E7A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10 084 539,05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15000</w:t>
            </w:r>
            <w:r w:rsidR="00331104"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2 573 208,15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766 238,82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2 191790,5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361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490,49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176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806,09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191 649 140,95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285 </w:t>
            </w:r>
            <w:r w:rsidR="00331104"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48 863 954,22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14 558 536,97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41 714 019,66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25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868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319,42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6A1E7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60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359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31</w:t>
            </w:r>
            <w:r w:rsid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,68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33110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AF6233" w:rsidTr="006A1E7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733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44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47E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00 0</w:t>
            </w: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51 437 162,37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15 324 775,79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447E18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43 905 810,16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229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809,91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447E18" w:rsidRDefault="00AF6233" w:rsidP="006A1E7A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536</w:t>
            </w:r>
            <w:r w:rsid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47E18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121,77</w:t>
            </w:r>
          </w:p>
        </w:tc>
      </w:tr>
      <w:tr w:rsidR="00AF6233" w:rsidTr="006A1E7A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AF6233" w:rsidRPr="006A1E7A" w:rsidTr="006A1E7A"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Реализация настоящей Программы позволит: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произвести работы по строительству  </w:t>
            </w:r>
            <w:r w:rsidRPr="006A1E7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шести</w:t>
            </w: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распределительных газопроводов и ввести их в эксплуатацию;</w:t>
            </w:r>
          </w:p>
          <w:p w:rsidR="00AF6233" w:rsidRPr="006A1E7A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1E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- создать условия для перевода котельных на природный газ в п.Шапки. </w:t>
            </w:r>
          </w:p>
        </w:tc>
      </w:tr>
    </w:tbl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rPr>
          <w:sz w:val="20"/>
          <w:szCs w:val="20"/>
        </w:rPr>
      </w:pPr>
    </w:p>
    <w:p w:rsidR="00AF6233" w:rsidRDefault="00AF6233" w:rsidP="00AF6233">
      <w:pPr>
        <w:spacing w:after="0"/>
        <w:rPr>
          <w:sz w:val="20"/>
          <w:szCs w:val="20"/>
        </w:rPr>
        <w:sectPr w:rsidR="00AF6233">
          <w:pgSz w:w="11906" w:h="16838"/>
          <w:pgMar w:top="426" w:right="850" w:bottom="567" w:left="1843" w:header="708" w:footer="708" w:gutter="0"/>
          <w:cols w:space="720"/>
        </w:sectPr>
      </w:pPr>
    </w:p>
    <w:tbl>
      <w:tblPr>
        <w:tblW w:w="27593" w:type="dxa"/>
        <w:tblInd w:w="-601" w:type="dxa"/>
        <w:tblLayout w:type="fixed"/>
        <w:tblLook w:val="04A0"/>
      </w:tblPr>
      <w:tblGrid>
        <w:gridCol w:w="302"/>
        <w:gridCol w:w="453"/>
        <w:gridCol w:w="126"/>
        <w:gridCol w:w="1752"/>
        <w:gridCol w:w="1307"/>
        <w:gridCol w:w="956"/>
        <w:gridCol w:w="1832"/>
        <w:gridCol w:w="1593"/>
        <w:gridCol w:w="1494"/>
        <w:gridCol w:w="1553"/>
        <w:gridCol w:w="1533"/>
        <w:gridCol w:w="1573"/>
        <w:gridCol w:w="262"/>
        <w:gridCol w:w="1385"/>
        <w:gridCol w:w="6"/>
        <w:gridCol w:w="757"/>
        <w:gridCol w:w="199"/>
        <w:gridCol w:w="874"/>
        <w:gridCol w:w="1039"/>
        <w:gridCol w:w="342"/>
        <w:gridCol w:w="1533"/>
        <w:gridCol w:w="1565"/>
        <w:gridCol w:w="256"/>
        <w:gridCol w:w="892"/>
        <w:gridCol w:w="510"/>
        <w:gridCol w:w="1309"/>
        <w:gridCol w:w="256"/>
        <w:gridCol w:w="1934"/>
      </w:tblGrid>
      <w:tr w:rsidR="00FD0917" w:rsidTr="009B648C">
        <w:trPr>
          <w:gridAfter w:val="26"/>
          <w:wAfter w:w="26838" w:type="dxa"/>
          <w:trHeight w:val="290"/>
        </w:trPr>
        <w:tc>
          <w:tcPr>
            <w:tcW w:w="755" w:type="dxa"/>
            <w:gridSpan w:val="2"/>
            <w:noWrap/>
            <w:vAlign w:val="bottom"/>
            <w:hideMark/>
          </w:tcPr>
          <w:p w:rsidR="00FD0917" w:rsidRDefault="00FD091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B648C">
        <w:trPr>
          <w:gridAfter w:val="26"/>
          <w:wAfter w:w="26838" w:type="dxa"/>
          <w:trHeight w:val="290"/>
        </w:trPr>
        <w:tc>
          <w:tcPr>
            <w:tcW w:w="755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B648C">
        <w:trPr>
          <w:trHeight w:val="290"/>
        </w:trPr>
        <w:tc>
          <w:tcPr>
            <w:tcW w:w="14736" w:type="dxa"/>
            <w:gridSpan w:val="13"/>
            <w:noWrap/>
            <w:vAlign w:val="bottom"/>
            <w:hideMark/>
          </w:tcPr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  <w:p w:rsidR="00984296" w:rsidRPr="00984296" w:rsidRDefault="00984296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Мероприятия программы "Газификация территории </w:t>
            </w: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Шапкинского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 поселения</w:t>
            </w:r>
          </w:p>
          <w:p w:rsidR="00057557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Ленинградской области»</w:t>
            </w:r>
          </w:p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B648C" w:rsidRDefault="009B648C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057557" w:rsidRDefault="000575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3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3" w:type="dxa"/>
            <w:gridSpan w:val="2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3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9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34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176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(руб.)</w:t>
            </w:r>
          </w:p>
        </w:tc>
        <w:tc>
          <w:tcPr>
            <w:tcW w:w="93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Белоголово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6 459 940,00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2 666 988,21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1 107 885,54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2 585 066,25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323 222,02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133 574,41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55 394,30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129 253,31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6 136 717,98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2 533 413,80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1 052 491,24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2 455 812,94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 (в т.ч. ПИР)"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2 046 988,21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1 946 988,21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102 574,41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97 574,41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1 944 413,80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1 849 413,80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3 692 951,79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1 107 885,54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2 585 066,25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184 647,61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55 394,30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129 253,31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3 508 304,18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1 052 491,24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2 455 812,94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( 1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4 713 110,00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1 638 492,88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235 880,52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81 924,64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4 477 229,48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1 556 568,24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2 340 704,50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1 638 492,88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117 035,22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81 924,64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2 223 669,28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1 556 568,24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(1 очередь)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13 519 830,00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5 434 113,40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672 716,50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271 705,67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12 847 113,50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5 162 407,73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7 763 062,02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5 434 113,40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388 153,10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271 705,67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7 374 908,92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5 162 407,73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Надино 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21 735 420,00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8 709 771,13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1 086 996,00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435 488,56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20 648 424,00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8 274 282,57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12 442 530,20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8 709 771,13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622 126,51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435 488,56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11 820 403,69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8 274 282,57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14 660 910,00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4 204 966,54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733 270,51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210 473,33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13 927 639,49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3 994 493,21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3 584 966,54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3 484 966,54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179 473,33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174 473,33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3 405 493,21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3 310 493,21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20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10 355 943,46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517 797,18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9 838 146,28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48C" w:rsidRDefault="009B648C" w:rsidP="009B648C">
            <w:pPr>
              <w:jc w:val="right"/>
            </w:pPr>
            <w:r w:rsidRPr="0038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п.Шапки                  (1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50 324 570,00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13 190 879,30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2 516 453,50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659 768,97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47 808 116,50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12 531 110,33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ПИР по объекту "Распределит. газопровод среднего давления для газификации инд. жилых домов (в т.ч.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10 290 879,30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10 190 879,30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514 768,97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509 768,97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9 776 110,33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9 681 110,33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37 033 690,70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1 851 684,53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35 182 006,17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п.Шапки                  (2 очередь)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90 319 900,00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47 753 744,36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4 515 995,00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2 387 687,22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85 803 905,00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45 366 057,14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ПИР по объекту "Распределит. газопровод среднего давления для газификации инд. жилых домов (в т.ч.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883 013,25 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16 777 251,79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7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68 219 634,96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47 753 744,36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3 410 981,75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2 387 687,22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64 808 653,21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45 366 057,14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201 733 680,00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51 437 162,37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43 905 810,16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63 536 121,77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10 084 534,05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2 573 208,15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2 191 790,50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3 176 806,09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191 649 145,95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48 863 954,22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41 714 019,66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60 359 315,68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47 297 162,37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46 997 162,37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2 366 208,15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2 351 208,15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44 930 954,22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285 000,00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44 645 954,22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экспертиза проектно-сметной документации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12 588 000,00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8 148 000,00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625 900,00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403 900,00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11 962 100,00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7 744 100,00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66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141 848 517,63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35 757 810,16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63 536 121,77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48C" w:rsidRPr="009B648C" w:rsidTr="009B648C">
        <w:trPr>
          <w:gridAfter w:val="11"/>
          <w:wAfter w:w="10510" w:type="dxa"/>
          <w:trHeight w:val="5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7 092 425,90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1 787 890,50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3 176 806,09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134 756 091,73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33 969 919,66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60 359 315,68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3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648C" w:rsidRPr="009B648C" w:rsidTr="009B648C">
        <w:trPr>
          <w:gridAfter w:val="11"/>
          <w:wAfter w:w="10510" w:type="dxa"/>
          <w:trHeight w:val="2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8C" w:rsidRPr="009B648C" w:rsidRDefault="009B648C" w:rsidP="009B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0" w:type="auto"/>
        <w:tblInd w:w="93" w:type="dxa"/>
        <w:tblLook w:val="04A0"/>
      </w:tblPr>
      <w:tblGrid>
        <w:gridCol w:w="237"/>
        <w:gridCol w:w="236"/>
        <w:gridCol w:w="118"/>
        <w:gridCol w:w="142"/>
        <w:gridCol w:w="282"/>
        <w:gridCol w:w="282"/>
        <w:gridCol w:w="282"/>
        <w:gridCol w:w="282"/>
        <w:gridCol w:w="282"/>
        <w:gridCol w:w="282"/>
        <w:gridCol w:w="2977"/>
        <w:gridCol w:w="2410"/>
        <w:gridCol w:w="2551"/>
        <w:gridCol w:w="1701"/>
        <w:gridCol w:w="1845"/>
      </w:tblGrid>
      <w:tr w:rsidR="00AF6233" w:rsidTr="003165D4">
        <w:trPr>
          <w:gridAfter w:val="5"/>
          <w:wAfter w:w="11484" w:type="dxa"/>
          <w:trHeight w:val="300"/>
        </w:trPr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39" w:type="dxa"/>
            <w:gridSpan w:val="4"/>
            <w:noWrap/>
            <w:vAlign w:val="center"/>
            <w:hideMark/>
          </w:tcPr>
          <w:p w:rsidR="00B86ED5" w:rsidRDefault="00B86ED5" w:rsidP="00F7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этап Газификации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1740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п\п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"Распределит. газопровод среднего давления для газификации инд. жилых домов   (в т.ч.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B86ED5" w:rsidTr="003165D4">
        <w:trPr>
          <w:trHeight w:val="696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д. Белоголово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2 046 988,21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3 692 951,79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6 459 940,00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</w:t>
            </w: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  <w:tr w:rsidR="00B86ED5" w:rsidTr="003165D4">
        <w:trPr>
          <w:trHeight w:val="565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Староселье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3 584 966,54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10 355 943,46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14 660 910,00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86ED5" w:rsidTr="003165D4">
        <w:trPr>
          <w:trHeight w:val="489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(1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10 290 879,30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37 033 690,70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50 324 570,00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86ED5" w:rsidTr="003165D4">
        <w:trPr>
          <w:trHeight w:val="525"/>
        </w:trPr>
        <w:tc>
          <w:tcPr>
            <w:tcW w:w="2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37D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1 этапу</w:t>
            </w:r>
            <w:r w:rsidR="006403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64037D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B86ED5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т.ч.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15 922 834,05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4 440 000,00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51 082 585,95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71 445 420,00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5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2019-2022</w:t>
            </w:r>
          </w:p>
        </w:tc>
      </w:tr>
      <w:tr w:rsidR="00B86ED5" w:rsidTr="003165D4">
        <w:trPr>
          <w:trHeight w:val="253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/>
      </w:tblPr>
      <w:tblGrid>
        <w:gridCol w:w="2410"/>
        <w:gridCol w:w="2977"/>
        <w:gridCol w:w="2410"/>
        <w:gridCol w:w="2551"/>
        <w:gridCol w:w="3544"/>
      </w:tblGrid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4037D" w:rsidRDefault="0064037D" w:rsidP="009B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48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="009B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31 6500,00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7" w:type="dxa"/>
          </w:tcPr>
          <w:p w:rsidR="0064037D" w:rsidRDefault="0064037D" w:rsidP="009B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</w:t>
            </w:r>
            <w:r w:rsidR="009B648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="009B64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34,05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4 440 000,00</w:t>
            </w: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20 046 334,05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</w:tr>
    </w:tbl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64037D" w:rsidRDefault="003165D4" w:rsidP="00316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p w:rsidR="0064037D" w:rsidRDefault="0064037D" w:rsidP="00AF6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82" w:type="dxa"/>
        <w:tblInd w:w="93" w:type="dxa"/>
        <w:tblLook w:val="04A0"/>
      </w:tblPr>
      <w:tblGrid>
        <w:gridCol w:w="591"/>
        <w:gridCol w:w="1834"/>
        <w:gridCol w:w="2977"/>
        <w:gridCol w:w="2410"/>
        <w:gridCol w:w="2551"/>
        <w:gridCol w:w="1701"/>
        <w:gridCol w:w="1418"/>
      </w:tblGrid>
      <w:tr w:rsidR="003165D4" w:rsidTr="003165D4">
        <w:trPr>
          <w:trHeight w:val="1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"Распределит. газопровод среднего давления для газификации инд. жилых домов   (в т.ч.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4E4537" w:rsidTr="004E4537">
        <w:trPr>
          <w:trHeight w:val="3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Ерзуново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1 892 405,50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2 340 704,50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4 713 110,00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4537" w:rsidTr="004E4537">
        <w:trPr>
          <w:trHeight w:val="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Сиголово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4 568 767,98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1 188 000,00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7 763 062,02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13 519 830,00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336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Надино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7 252 889,80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12 442 530,20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21 735 420,00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4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(2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17 660 265,04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4 440 000,00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68 219 634,96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90 319 900,00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52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2 этапу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31 374 328,32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90 765 931,68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130 288 260,00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165D4" w:rsidTr="004E4537">
        <w:trPr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jc w:val="center"/>
        <w:tblInd w:w="-1649" w:type="dxa"/>
        <w:tblLook w:val="04A0"/>
      </w:tblPr>
      <w:tblGrid>
        <w:gridCol w:w="1562"/>
        <w:gridCol w:w="2977"/>
        <w:gridCol w:w="3258"/>
        <w:gridCol w:w="1703"/>
        <w:gridCol w:w="3373"/>
      </w:tblGrid>
      <w:tr w:rsidR="009B648C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31 374 328,32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8C" w:rsidRPr="00124A7A" w:rsidRDefault="009B648C" w:rsidP="00124A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31 374 328,32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9B648C" w:rsidP="00124A7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Pr="004E4537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53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9B648C" w:rsidP="00124A7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8 148 000,00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27 229 809,91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27 229 809,91</w:t>
            </w:r>
          </w:p>
        </w:tc>
      </w:tr>
      <w:tr w:rsidR="00124A7A" w:rsidTr="0091043F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63 536 121,77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63 536 121,77</w:t>
            </w:r>
          </w:p>
        </w:tc>
      </w:tr>
    </w:tbl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AF6233" w:rsidP="00FD1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15877" w:type="dxa"/>
        <w:tblInd w:w="-601" w:type="dxa"/>
        <w:tblLook w:val="04A0"/>
      </w:tblPr>
      <w:tblGrid>
        <w:gridCol w:w="1294"/>
        <w:gridCol w:w="691"/>
        <w:gridCol w:w="1559"/>
        <w:gridCol w:w="1418"/>
        <w:gridCol w:w="1417"/>
        <w:gridCol w:w="1560"/>
        <w:gridCol w:w="1134"/>
        <w:gridCol w:w="1417"/>
        <w:gridCol w:w="1276"/>
        <w:gridCol w:w="1417"/>
        <w:gridCol w:w="1276"/>
        <w:gridCol w:w="1418"/>
      </w:tblGrid>
      <w:tr w:rsidR="00C16E0B" w:rsidRPr="00124A7A" w:rsidTr="00FD1B91">
        <w:trPr>
          <w:cantSplit/>
          <w:trHeight w:val="1932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очередь строительства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по объекту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по объекту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FD1B91" w:rsidRPr="00124A7A" w:rsidRDefault="00FD1B91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B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FD1B91" w:rsidRPr="00124A7A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2 046 988,21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3 692 951,79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6 459 940,00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1 107 885,54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2 585 066,25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1 892 405,50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1 892 405,5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702 211,62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1 638 492,88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4 568 767,98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7 763 062,02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13 519 830,00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4 568 767,98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2 328 948,62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5 434 113,40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7 252 889,80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12 442 530,20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21 735 420,00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889,80</w:t>
            </w:r>
            <w:r w:rsidR="00C16E0B"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9B648C" w:rsidRDefault="009B648C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9B648C" w:rsidRDefault="00C16E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3 732 759,07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9B648C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8 709 771,13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3 584 966,54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10 355 943,46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14 660 910,00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204 966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3 106 783,04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7 249 160,42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10 290 879,30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37 033 690,70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50 324 570,00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9B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13 1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6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11 110 107,21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25 923 583,49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FD1B91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17 660 265,04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68 219 634,96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90 319 900,00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9B648C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17 660 265,04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89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4 440 000,00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8934A7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20 465 890,60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47 753 744,36  </w:t>
            </w:r>
          </w:p>
        </w:tc>
      </w:tr>
      <w:tr w:rsidR="00C16E0B" w:rsidRPr="00124A7A" w:rsidTr="00FD1B91">
        <w:trPr>
          <w:trHeight w:val="5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FD1B91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47 297 162,37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12 588 000,00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141 848 517,63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201 733 680,00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89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51 437 162,37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15 324 775,79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8934A7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43 905 810,16</w:t>
            </w:r>
            <w:r w:rsidR="00C16E0B"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8934A7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27 229 809,91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8934A7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63 536 121,77  </w:t>
            </w:r>
          </w:p>
        </w:tc>
      </w:tr>
    </w:tbl>
    <w:p w:rsidR="00FD1B91" w:rsidRDefault="00FD1B91" w:rsidP="009104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1B91" w:rsidSect="00FD091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4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characterSpacingControl w:val="doNotCompress"/>
  <w:compat/>
  <w:rsids>
    <w:rsidRoot w:val="00AF6233"/>
    <w:rsid w:val="00057557"/>
    <w:rsid w:val="00124A7A"/>
    <w:rsid w:val="002B49E7"/>
    <w:rsid w:val="002D716A"/>
    <w:rsid w:val="003165D4"/>
    <w:rsid w:val="00331104"/>
    <w:rsid w:val="00447E18"/>
    <w:rsid w:val="004639E5"/>
    <w:rsid w:val="004E4537"/>
    <w:rsid w:val="005F39AD"/>
    <w:rsid w:val="0064037D"/>
    <w:rsid w:val="00656163"/>
    <w:rsid w:val="006A1E7A"/>
    <w:rsid w:val="006B457E"/>
    <w:rsid w:val="00726E98"/>
    <w:rsid w:val="007A3484"/>
    <w:rsid w:val="008375FE"/>
    <w:rsid w:val="00865DAD"/>
    <w:rsid w:val="008934A7"/>
    <w:rsid w:val="0091043F"/>
    <w:rsid w:val="009679E0"/>
    <w:rsid w:val="00984296"/>
    <w:rsid w:val="00991F55"/>
    <w:rsid w:val="009B648C"/>
    <w:rsid w:val="009E481D"/>
    <w:rsid w:val="009E68E6"/>
    <w:rsid w:val="00AB3BD6"/>
    <w:rsid w:val="00AF3D2B"/>
    <w:rsid w:val="00AF6233"/>
    <w:rsid w:val="00B26B1B"/>
    <w:rsid w:val="00B86ED5"/>
    <w:rsid w:val="00B96DE0"/>
    <w:rsid w:val="00C16E0B"/>
    <w:rsid w:val="00C43AF9"/>
    <w:rsid w:val="00E34F6A"/>
    <w:rsid w:val="00F52DD7"/>
    <w:rsid w:val="00F7506B"/>
    <w:rsid w:val="00FD0917"/>
    <w:rsid w:val="00FD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0F2-7DE9-4622-9AF6-8CBA6D6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Redaktor</cp:lastModifiedBy>
  <cp:revision>5</cp:revision>
  <cp:lastPrinted>2020-01-17T14:10:00Z</cp:lastPrinted>
  <dcterms:created xsi:type="dcterms:W3CDTF">2020-01-17T15:06:00Z</dcterms:created>
  <dcterms:modified xsi:type="dcterms:W3CDTF">2020-01-22T10:13:00Z</dcterms:modified>
</cp:coreProperties>
</file>