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132"/>
        <w:gridCol w:w="143"/>
        <w:gridCol w:w="1276"/>
        <w:gridCol w:w="1276"/>
        <w:gridCol w:w="299"/>
        <w:gridCol w:w="977"/>
        <w:gridCol w:w="1024"/>
        <w:gridCol w:w="110"/>
        <w:gridCol w:w="1134"/>
        <w:gridCol w:w="425"/>
        <w:gridCol w:w="225"/>
        <w:gridCol w:w="236"/>
        <w:gridCol w:w="106"/>
      </w:tblGrid>
      <w:tr w:rsidR="00AF6233" w:rsidRPr="007A3484" w:rsidTr="006A1E7A">
        <w:trPr>
          <w:gridAfter w:val="3"/>
          <w:wAfter w:w="567" w:type="dxa"/>
          <w:trHeight w:val="428"/>
        </w:trPr>
        <w:tc>
          <w:tcPr>
            <w:tcW w:w="10065" w:type="dxa"/>
            <w:gridSpan w:val="11"/>
            <w:vAlign w:val="center"/>
          </w:tcPr>
          <w:p w:rsidR="00AF6233" w:rsidRPr="007A3484" w:rsidRDefault="00AF6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0" w:name="P43"/>
            <w:bookmarkEnd w:id="0"/>
            <w:r w:rsidRPr="007A34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ШАПКИНСКОЕ СЕЛЬСКОЕ ПОСЕЛЕНИЕ</w:t>
            </w:r>
          </w:p>
          <w:p w:rsidR="00AF6233" w:rsidRPr="007A3484" w:rsidRDefault="00AF6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34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ТОСНЕНСКОГО РАЙОНА ЛЕНИНГРАДСКОЙ ОБЛАСТИ</w:t>
            </w:r>
          </w:p>
          <w:p w:rsidR="00AF6233" w:rsidRPr="007A3484" w:rsidRDefault="00AF6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F6233" w:rsidRPr="007A3484" w:rsidRDefault="00AF6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34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AF6233" w:rsidRPr="007A3484" w:rsidRDefault="00AF6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F6233" w:rsidRPr="007A3484" w:rsidRDefault="00AF6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34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AF6233" w:rsidRPr="007A3484" w:rsidRDefault="00AF6233">
            <w:pPr>
              <w:tabs>
                <w:tab w:val="left" w:pos="3180"/>
                <w:tab w:val="left" w:pos="8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6233" w:rsidRPr="007A3484" w:rsidRDefault="00AF6233">
            <w:pPr>
              <w:tabs>
                <w:tab w:val="left" w:pos="3180"/>
                <w:tab w:val="left" w:pos="8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B26B1B" w:rsidRPr="006B457E" w:rsidRDefault="006B457E" w:rsidP="00B26B1B">
            <w:pPr>
              <w:tabs>
                <w:tab w:val="left" w:pos="3180"/>
                <w:tab w:val="left" w:pos="8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="00AF6233" w:rsidRPr="006B457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AF6233" w:rsidRPr="006B457E">
              <w:rPr>
                <w:rFonts w:ascii="Times New Roman" w:hAnsi="Times New Roman"/>
                <w:sz w:val="24"/>
                <w:szCs w:val="24"/>
                <w:lang w:eastAsia="en-US"/>
              </w:rPr>
              <w:t>.201</w:t>
            </w:r>
            <w:r w:rsidR="00B26B1B" w:rsidRPr="006B457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AF6233" w:rsidRPr="006B45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</w:t>
            </w:r>
            <w:r w:rsidRPr="006B457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 w:rsidR="008934A7" w:rsidRDefault="007A3484" w:rsidP="00656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48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934A7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</w:t>
            </w:r>
            <w:r w:rsidR="00656163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8934A7">
              <w:rPr>
                <w:rFonts w:ascii="Times New Roman" w:hAnsi="Times New Roman"/>
                <w:sz w:val="24"/>
                <w:szCs w:val="24"/>
              </w:rPr>
              <w:t>ую</w:t>
            </w:r>
            <w:r w:rsidR="00656163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8934A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8934A7" w:rsidRDefault="00656163" w:rsidP="008934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«Газификация территории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Шапкинского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7A3484" w:rsidRPr="007A3484" w:rsidRDefault="00656163" w:rsidP="00893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56163">
              <w:rPr>
                <w:rFonts w:ascii="Times New Roman" w:eastAsia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65616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Ленинградской области» </w:t>
            </w:r>
            <w:r w:rsidR="007A3484" w:rsidRPr="007A3484">
              <w:rPr>
                <w:rFonts w:ascii="Times New Roman" w:eastAsia="Times New Roman" w:hAnsi="Times New Roman"/>
                <w:sz w:val="24"/>
                <w:szCs w:val="24"/>
              </w:rPr>
              <w:t>на 201</w:t>
            </w:r>
            <w:r w:rsidR="008934A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7A3484" w:rsidRPr="007A3484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8934A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A3484" w:rsidRPr="007A3484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  <w:p w:rsidR="00AF6233" w:rsidRPr="007A3484" w:rsidRDefault="00AF6233" w:rsidP="006A1E7A">
            <w:pPr>
              <w:spacing w:after="0" w:line="240" w:lineRule="auto"/>
              <w:ind w:firstLine="31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F6233" w:rsidRPr="007A3484" w:rsidRDefault="00AF623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3484"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</w:t>
            </w:r>
            <w:r w:rsidRPr="007A348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Федеральный закон Российской Федерации от 31.03.1999 № 69-ФЗ «О газоснабжении в Российской Федерации», </w:t>
            </w:r>
            <w:r w:rsidRPr="007A34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Федеральным законом от 06.10.2003 № 131-ФЗ «Об общих принципах организации местного самоуправления в Российской Федерации»,  Уставом </w:t>
            </w:r>
            <w:proofErr w:type="spellStart"/>
            <w:r w:rsidRPr="007A3484">
              <w:rPr>
                <w:rFonts w:ascii="Times New Roman" w:hAnsi="Times New Roman"/>
                <w:sz w:val="24"/>
                <w:szCs w:val="24"/>
                <w:lang w:eastAsia="en-US"/>
              </w:rPr>
              <w:t>Шапкинского</w:t>
            </w:r>
            <w:proofErr w:type="spellEnd"/>
            <w:r w:rsidRPr="007A34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7A3484">
              <w:rPr>
                <w:rFonts w:ascii="Times New Roman" w:hAnsi="Times New Roman"/>
                <w:sz w:val="24"/>
                <w:szCs w:val="24"/>
                <w:lang w:eastAsia="en-US"/>
              </w:rPr>
              <w:t>Тосненского</w:t>
            </w:r>
            <w:proofErr w:type="spellEnd"/>
            <w:r w:rsidRPr="007A34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Ленинградской области</w:t>
            </w:r>
          </w:p>
          <w:p w:rsidR="00AF6233" w:rsidRPr="007A3484" w:rsidRDefault="00AF623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6233" w:rsidRPr="007A3484" w:rsidRDefault="00AF62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348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ПОСТАНОВЛЯЮ:</w:t>
            </w:r>
          </w:p>
          <w:p w:rsidR="009E68E6" w:rsidRDefault="009E68E6" w:rsidP="009E68E6">
            <w:pPr>
              <w:pStyle w:val="a9"/>
              <w:spacing w:after="0" w:line="240" w:lineRule="auto"/>
              <w:ind w:left="852"/>
              <w:jc w:val="both"/>
              <w:rPr>
                <w:rStyle w:val="t4"/>
                <w:rFonts w:ascii="Calibri" w:eastAsia="Andale Sans UI" w:hAnsi="Calibri"/>
                <w:kern w:val="2"/>
              </w:rPr>
            </w:pPr>
          </w:p>
          <w:p w:rsidR="006A1E7A" w:rsidRPr="006A1E7A" w:rsidRDefault="008934A7" w:rsidP="006A1E7A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1E7A">
              <w:rPr>
                <w:rFonts w:ascii="Times New Roman" w:hAnsi="Times New Roman" w:cs="Times New Roman"/>
                <w:sz w:val="24"/>
                <w:szCs w:val="24"/>
              </w:rPr>
              <w:t>Изложить</w:t>
            </w:r>
            <w:r w:rsidRPr="006A1E7A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муниципальной программы </w:t>
            </w:r>
            <w:r w:rsidRPr="006A1E7A">
              <w:rPr>
                <w:rFonts w:ascii="Times New Roman" w:eastAsia="Times New Roman" w:hAnsi="Times New Roman"/>
                <w:sz w:val="24"/>
                <w:szCs w:val="24"/>
              </w:rPr>
              <w:t xml:space="preserve">«Газификация территории  </w:t>
            </w:r>
            <w:proofErr w:type="spellStart"/>
            <w:r w:rsidRPr="006A1E7A">
              <w:rPr>
                <w:rFonts w:ascii="Times New Roman" w:eastAsia="Times New Roman" w:hAnsi="Times New Roman"/>
                <w:sz w:val="24"/>
                <w:szCs w:val="24"/>
              </w:rPr>
              <w:t>Шапкинского</w:t>
            </w:r>
            <w:proofErr w:type="spellEnd"/>
            <w:r w:rsidRPr="006A1E7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A1E7A">
              <w:rPr>
                <w:rFonts w:ascii="Times New Roman" w:eastAsia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6A1E7A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Ленинградской области» на 2019-2024 годы</w:t>
            </w:r>
            <w:r w:rsidR="006A1E7A" w:rsidRPr="006A1E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A1E7A">
              <w:rPr>
                <w:rFonts w:ascii="Times New Roman" w:hAnsi="Times New Roman" w:cs="Times New Roman"/>
                <w:sz w:val="24"/>
                <w:szCs w:val="24"/>
              </w:rPr>
              <w:t>в новой редакции согласно приложению</w:t>
            </w:r>
            <w:r w:rsidRPr="006A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E7A">
              <w:rPr>
                <w:rFonts w:ascii="Times New Roman" w:hAnsi="Times New Roman" w:cs="Times New Roman"/>
                <w:sz w:val="24"/>
                <w:szCs w:val="24"/>
              </w:rPr>
              <w:t>к настоящему постановлению.</w:t>
            </w:r>
          </w:p>
          <w:p w:rsidR="006A1E7A" w:rsidRPr="006A1E7A" w:rsidRDefault="008934A7" w:rsidP="006A1E7A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1E7A">
              <w:rPr>
                <w:rFonts w:ascii="Times New Roman" w:hAnsi="Times New Roman" w:cs="Times New Roman"/>
                <w:sz w:val="24"/>
                <w:szCs w:val="24"/>
              </w:rPr>
              <w:t>Изложить</w:t>
            </w:r>
            <w:r w:rsidRPr="006A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E7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6A1E7A">
              <w:rPr>
                <w:rFonts w:ascii="Times New Roman" w:hAnsi="Times New Roman" w:cs="Times New Roman"/>
                <w:sz w:val="24"/>
                <w:szCs w:val="24"/>
              </w:rPr>
              <w:t xml:space="preserve"> №1 «Мероприятия программы Газификация территории </w:t>
            </w:r>
            <w:proofErr w:type="spellStart"/>
            <w:r w:rsidRPr="006A1E7A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6A1E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A1E7A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6A1E7A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области» </w:t>
            </w:r>
            <w:r w:rsidR="006A1E7A" w:rsidRPr="006A1E7A">
              <w:rPr>
                <w:rFonts w:ascii="Times New Roman" w:hAnsi="Times New Roman" w:cs="Times New Roman"/>
                <w:sz w:val="24"/>
                <w:szCs w:val="24"/>
              </w:rPr>
              <w:t xml:space="preserve">и приложение №2 «Сроки и этапы программы </w:t>
            </w:r>
            <w:r w:rsidR="006A1E7A" w:rsidRPr="006A1E7A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территории </w:t>
            </w:r>
            <w:proofErr w:type="spellStart"/>
            <w:r w:rsidR="006A1E7A" w:rsidRPr="006A1E7A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="006A1E7A" w:rsidRPr="006A1E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A1E7A" w:rsidRPr="006A1E7A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="006A1E7A" w:rsidRPr="006A1E7A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области»</w:t>
            </w:r>
            <w:r w:rsidR="006A1E7A" w:rsidRPr="006A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E7A">
              <w:rPr>
                <w:rFonts w:ascii="Times New Roman" w:hAnsi="Times New Roman" w:cs="Times New Roman"/>
                <w:sz w:val="24"/>
                <w:szCs w:val="24"/>
              </w:rPr>
              <w:t>в новой редакции согласно приложению к настоящему постановлению.</w:t>
            </w:r>
          </w:p>
          <w:p w:rsidR="006A1E7A" w:rsidRPr="006A1E7A" w:rsidRDefault="006A1E7A" w:rsidP="006A1E7A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1E7A">
              <w:rPr>
                <w:rFonts w:ascii="Times New Roman" w:hAnsi="Times New Roman" w:cs="Times New Roman"/>
                <w:sz w:val="24"/>
                <w:szCs w:val="24"/>
              </w:rPr>
              <w:t>Изложить</w:t>
            </w:r>
            <w:r w:rsidRPr="006A1E7A">
              <w:rPr>
                <w:rFonts w:ascii="Times New Roman" w:hAnsi="Times New Roman" w:cs="Times New Roman"/>
                <w:sz w:val="24"/>
                <w:szCs w:val="24"/>
              </w:rPr>
              <w:t xml:space="preserve"> «Сводную таблицу по приложению №2 «Сро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1E7A">
              <w:rPr>
                <w:rFonts w:ascii="Times New Roman" w:hAnsi="Times New Roman" w:cs="Times New Roman"/>
                <w:sz w:val="24"/>
                <w:szCs w:val="24"/>
              </w:rPr>
              <w:t xml:space="preserve">и и этапы реализации программы» </w:t>
            </w:r>
            <w:r w:rsidRPr="006A1E7A">
              <w:rPr>
                <w:rFonts w:ascii="Times New Roman" w:hAnsi="Times New Roman" w:cs="Times New Roman"/>
                <w:sz w:val="24"/>
                <w:szCs w:val="24"/>
              </w:rPr>
              <w:t>в новой редакции согласно приложению к настоящему постановлению.</w:t>
            </w:r>
          </w:p>
          <w:p w:rsidR="009E68E6" w:rsidRPr="009E68E6" w:rsidRDefault="009E68E6" w:rsidP="009E68E6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8E6"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Обнародовать настоящее постановление в установленных местах и разместить на официальном сайте администрации </w:t>
            </w:r>
            <w:proofErr w:type="spellStart"/>
            <w:r w:rsidRPr="009E68E6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9E68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E68E6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9E68E6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области.</w:t>
            </w:r>
          </w:p>
          <w:p w:rsidR="00AF6233" w:rsidRPr="007A3484" w:rsidRDefault="00AF62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6233" w:rsidRPr="007A3484" w:rsidRDefault="00AF6233">
            <w:pPr>
              <w:pStyle w:val="p8"/>
              <w:spacing w:before="0" w:beforeAutospacing="0" w:after="0" w:afterAutospacing="0" w:line="276" w:lineRule="auto"/>
              <w:ind w:firstLine="709"/>
              <w:jc w:val="both"/>
              <w:rPr>
                <w:lang w:eastAsia="en-US"/>
              </w:rPr>
            </w:pPr>
          </w:p>
          <w:p w:rsidR="00AF6233" w:rsidRPr="007A3484" w:rsidRDefault="00AF6233">
            <w:pPr>
              <w:pStyle w:val="p8"/>
              <w:spacing w:before="0" w:beforeAutospacing="0" w:after="0" w:afterAutospacing="0" w:line="276" w:lineRule="auto"/>
              <w:ind w:firstLine="709"/>
              <w:jc w:val="both"/>
              <w:rPr>
                <w:lang w:eastAsia="en-US"/>
              </w:rPr>
            </w:pPr>
          </w:p>
          <w:p w:rsidR="00AF6233" w:rsidRPr="007A3484" w:rsidRDefault="00AF6233">
            <w:pPr>
              <w:pStyle w:val="p17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7A3484">
              <w:rPr>
                <w:lang w:eastAsia="en-US"/>
              </w:rPr>
              <w:t xml:space="preserve">      Глава администрации                                                                                 М.С. </w:t>
            </w:r>
            <w:proofErr w:type="spellStart"/>
            <w:r w:rsidRPr="007A3484">
              <w:rPr>
                <w:lang w:eastAsia="en-US"/>
              </w:rPr>
              <w:t>Немешев</w:t>
            </w:r>
            <w:proofErr w:type="spellEnd"/>
          </w:p>
          <w:p w:rsidR="00AF6233" w:rsidRPr="007A3484" w:rsidRDefault="00AF6233">
            <w:pPr>
              <w:pStyle w:val="p17"/>
              <w:spacing w:before="0" w:beforeAutospacing="0" w:after="0" w:afterAutospacing="0" w:line="276" w:lineRule="auto"/>
              <w:ind w:firstLine="709"/>
              <w:jc w:val="right"/>
              <w:rPr>
                <w:lang w:eastAsia="en-US"/>
              </w:rPr>
            </w:pPr>
          </w:p>
          <w:p w:rsidR="00AF6233" w:rsidRPr="007A3484" w:rsidRDefault="00AF62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6233" w:rsidRPr="007A3484" w:rsidRDefault="00AF62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6233" w:rsidRPr="007A3484" w:rsidRDefault="00AF62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6233" w:rsidRPr="007A3484" w:rsidRDefault="00AF62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6233" w:rsidRPr="007A3484" w:rsidRDefault="00AF62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6233" w:rsidRPr="007A3484" w:rsidRDefault="00AF62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6233" w:rsidRPr="007A3484" w:rsidRDefault="00AF62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6233" w:rsidRPr="007A3484" w:rsidRDefault="00AF62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6233" w:rsidRPr="007A3484" w:rsidRDefault="00AF62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6233" w:rsidRPr="007A3484" w:rsidRDefault="00AF62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6233" w:rsidRPr="007A3484" w:rsidRDefault="00AF62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6233" w:rsidRPr="007A3484" w:rsidRDefault="00AF62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6233" w:rsidRPr="007A3484" w:rsidRDefault="00AF623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A3484">
              <w:rPr>
                <w:rFonts w:ascii="Times New Roman" w:hAnsi="Times New Roman"/>
                <w:sz w:val="18"/>
                <w:szCs w:val="18"/>
                <w:lang w:eastAsia="en-US"/>
              </w:rPr>
              <w:t>Полежаева</w:t>
            </w:r>
          </w:p>
          <w:p w:rsidR="00AF6233" w:rsidRPr="007A3484" w:rsidRDefault="00AF623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F6233" w:rsidRPr="007A3484" w:rsidRDefault="00AF623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tbl>
            <w:tblPr>
              <w:tblW w:w="10104" w:type="dxa"/>
              <w:tblLayout w:type="fixed"/>
              <w:tblLook w:val="04A0" w:firstRow="1" w:lastRow="0" w:firstColumn="1" w:lastColumn="0" w:noHBand="0" w:noVBand="1"/>
            </w:tblPr>
            <w:tblGrid>
              <w:gridCol w:w="10104"/>
            </w:tblGrid>
            <w:tr w:rsidR="009E68E6" w:rsidRPr="007A3484" w:rsidTr="009E68E6">
              <w:trPr>
                <w:trHeight w:val="428"/>
              </w:trPr>
              <w:tc>
                <w:tcPr>
                  <w:tcW w:w="10104" w:type="dxa"/>
                  <w:vAlign w:val="center"/>
                </w:tcPr>
                <w:p w:rsidR="006A1E7A" w:rsidRDefault="006A1E7A">
                  <w:pPr>
                    <w:spacing w:after="0" w:line="240" w:lineRule="auto"/>
                    <w:ind w:left="6164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  <w:p w:rsidR="00AF6233" w:rsidRPr="006A1E7A" w:rsidRDefault="00AF6233">
                  <w:pPr>
                    <w:spacing w:after="0" w:line="240" w:lineRule="auto"/>
                    <w:ind w:left="6164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6A1E7A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Приложение к постановлению </w:t>
                  </w:r>
                </w:p>
                <w:p w:rsidR="00AF6233" w:rsidRPr="006A1E7A" w:rsidRDefault="00AF6233" w:rsidP="006A1E7A">
                  <w:pPr>
                    <w:spacing w:after="0" w:line="240" w:lineRule="auto"/>
                    <w:ind w:left="6164"/>
                    <w:rPr>
                      <w:sz w:val="18"/>
                      <w:szCs w:val="18"/>
                      <w:lang w:eastAsia="en-US"/>
                    </w:rPr>
                  </w:pPr>
                  <w:r w:rsidRPr="006A1E7A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администрации </w:t>
                  </w:r>
                  <w:proofErr w:type="spellStart"/>
                  <w:r w:rsidRPr="006A1E7A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Шапкинского</w:t>
                  </w:r>
                  <w:proofErr w:type="spellEnd"/>
                  <w:r w:rsidRPr="006A1E7A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 сельского  поселения </w:t>
                  </w:r>
                  <w:proofErr w:type="spellStart"/>
                  <w:r w:rsidRPr="006A1E7A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Тосненского</w:t>
                  </w:r>
                  <w:proofErr w:type="spellEnd"/>
                  <w:r w:rsidRPr="006A1E7A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 района Ленинградской области </w:t>
                  </w:r>
                  <w:r w:rsidRPr="006A1E7A">
                    <w:rPr>
                      <w:sz w:val="18"/>
                      <w:szCs w:val="18"/>
                      <w:lang w:eastAsia="en-US"/>
                    </w:rPr>
                    <w:t xml:space="preserve">от </w:t>
                  </w:r>
                  <w:r w:rsidR="006A1E7A" w:rsidRPr="006A1E7A">
                    <w:rPr>
                      <w:sz w:val="18"/>
                      <w:szCs w:val="18"/>
                      <w:lang w:eastAsia="en-US"/>
                    </w:rPr>
                    <w:t>25</w:t>
                  </w:r>
                  <w:r w:rsidRPr="006A1E7A">
                    <w:rPr>
                      <w:sz w:val="18"/>
                      <w:szCs w:val="18"/>
                      <w:lang w:eastAsia="en-US"/>
                    </w:rPr>
                    <w:t>.</w:t>
                  </w:r>
                  <w:r w:rsidR="006A1E7A" w:rsidRPr="006A1E7A">
                    <w:rPr>
                      <w:sz w:val="18"/>
                      <w:szCs w:val="18"/>
                      <w:lang w:eastAsia="en-US"/>
                    </w:rPr>
                    <w:t>12</w:t>
                  </w:r>
                  <w:r w:rsidRPr="006A1E7A">
                    <w:rPr>
                      <w:sz w:val="18"/>
                      <w:szCs w:val="18"/>
                      <w:lang w:eastAsia="en-US"/>
                    </w:rPr>
                    <w:t>.201</w:t>
                  </w:r>
                  <w:r w:rsidR="00B26B1B" w:rsidRPr="006A1E7A">
                    <w:rPr>
                      <w:sz w:val="18"/>
                      <w:szCs w:val="18"/>
                      <w:lang w:eastAsia="en-US"/>
                    </w:rPr>
                    <w:t>9</w:t>
                  </w:r>
                  <w:r w:rsidRPr="006A1E7A">
                    <w:rPr>
                      <w:sz w:val="18"/>
                      <w:szCs w:val="18"/>
                      <w:lang w:eastAsia="en-US"/>
                    </w:rPr>
                    <w:t xml:space="preserve">  № </w:t>
                  </w:r>
                  <w:r w:rsidR="006A1E7A" w:rsidRPr="006A1E7A">
                    <w:rPr>
                      <w:sz w:val="18"/>
                      <w:szCs w:val="18"/>
                      <w:lang w:eastAsia="en-US"/>
                    </w:rPr>
                    <w:t>210</w:t>
                  </w: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F6233" w:rsidRPr="007A3484" w:rsidRDefault="00AF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A3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Паспорт муниципальной программы </w:t>
            </w:r>
            <w:proofErr w:type="spellStart"/>
            <w:r w:rsidRPr="007A3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Шапкинского</w:t>
            </w:r>
            <w:proofErr w:type="spellEnd"/>
            <w:r w:rsidRPr="007A3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сельского  поселения </w:t>
            </w:r>
            <w:proofErr w:type="spellStart"/>
            <w:r w:rsidRPr="007A3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Тосненского</w:t>
            </w:r>
            <w:proofErr w:type="spellEnd"/>
            <w:r w:rsidRPr="007A3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района Ленинградской области </w:t>
            </w:r>
          </w:p>
        </w:tc>
      </w:tr>
      <w:tr w:rsidR="00AF6233" w:rsidTr="006A1E7A">
        <w:trPr>
          <w:gridAfter w:val="1"/>
          <w:wAfter w:w="106" w:type="dxa"/>
          <w:trHeight w:val="138"/>
        </w:trPr>
        <w:tc>
          <w:tcPr>
            <w:tcW w:w="2269" w:type="dxa"/>
            <w:noWrap/>
            <w:vAlign w:val="center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126" w:type="dxa"/>
            <w:gridSpan w:val="5"/>
            <w:noWrap/>
            <w:vAlign w:val="center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001" w:type="dxa"/>
            <w:gridSpan w:val="2"/>
            <w:noWrap/>
            <w:vAlign w:val="center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94" w:type="dxa"/>
            <w:gridSpan w:val="4"/>
            <w:noWrap/>
            <w:vAlign w:val="center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AF6233" w:rsidRPr="006A1E7A" w:rsidTr="006A1E7A">
        <w:trPr>
          <w:trHeight w:val="6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6A1E7A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Полное наименование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6233" w:rsidRPr="006A1E7A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программа "Газификация территории </w:t>
            </w:r>
            <w:proofErr w:type="spellStart"/>
            <w:r w:rsidRPr="006A1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Шапкинского</w:t>
            </w:r>
            <w:proofErr w:type="spellEnd"/>
            <w:r w:rsidRPr="006A1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сельского  поселения </w:t>
            </w:r>
            <w:proofErr w:type="spellStart"/>
            <w:r w:rsidRPr="006A1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Тосненского</w:t>
            </w:r>
            <w:proofErr w:type="spellEnd"/>
            <w:r w:rsidRPr="006A1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района Ленинградской области" </w:t>
            </w:r>
          </w:p>
        </w:tc>
      </w:tr>
      <w:tr w:rsidR="00AF6233" w:rsidRPr="006A1E7A" w:rsidTr="006A1E7A">
        <w:trPr>
          <w:trHeight w:val="12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6A1E7A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Основания для разработки программы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6A1E7A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Федеральный закон Российской Федерации от 31.03.1999 № 69-ФЗ «О газоснабжении в Российской Федерации»; </w:t>
            </w: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br/>
              <w:t xml:space="preserve">Федеральный закон Российской Федерации от 06.10. 2003 № 131-ФЗ «Об общих принципах организации местного самоуправления в Российской Федерации»; </w:t>
            </w: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br/>
              <w:t xml:space="preserve">Устав </w:t>
            </w:r>
            <w:proofErr w:type="spellStart"/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Шапкинского</w:t>
            </w:r>
            <w:proofErr w:type="spellEnd"/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сельского  поселения </w:t>
            </w:r>
            <w:proofErr w:type="spellStart"/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Тосненского</w:t>
            </w:r>
            <w:proofErr w:type="spellEnd"/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района Ленинградской области</w:t>
            </w:r>
          </w:p>
        </w:tc>
      </w:tr>
      <w:tr w:rsidR="00AF6233" w:rsidRPr="006A1E7A" w:rsidTr="006A1E7A">
        <w:trPr>
          <w:trHeight w:val="6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6A1E7A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6A1E7A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Глава администрации </w:t>
            </w:r>
            <w:proofErr w:type="spellStart"/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Шапкинского</w:t>
            </w:r>
            <w:proofErr w:type="spellEnd"/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сельского  поселения </w:t>
            </w:r>
            <w:proofErr w:type="spellStart"/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Тосненского</w:t>
            </w:r>
            <w:proofErr w:type="spellEnd"/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района Ленинградской области по вопросам ЖКХ и благоустройства </w:t>
            </w:r>
          </w:p>
        </w:tc>
      </w:tr>
      <w:tr w:rsidR="00AF6233" w:rsidRPr="006A1E7A" w:rsidTr="006A1E7A">
        <w:trPr>
          <w:trHeight w:val="40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6A1E7A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Подпрограммы </w:t>
            </w:r>
          </w:p>
          <w:p w:rsidR="00AF6233" w:rsidRPr="006A1E7A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муниципальной программы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6A1E7A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Отсутствуют</w:t>
            </w:r>
          </w:p>
        </w:tc>
      </w:tr>
      <w:tr w:rsidR="00AF6233" w:rsidRPr="006A1E7A" w:rsidTr="006A1E7A">
        <w:trPr>
          <w:trHeight w:val="179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6A1E7A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Цели </w:t>
            </w:r>
          </w:p>
          <w:p w:rsidR="00AF6233" w:rsidRPr="006A1E7A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муниципальной программы 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6A1E7A" w:rsidRDefault="00AF62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Реализация государственной политики по обеспечению населения  </w:t>
            </w:r>
            <w:proofErr w:type="spellStart"/>
            <w:r w:rsidRPr="006A1E7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Шапкинского</w:t>
            </w:r>
            <w:proofErr w:type="spellEnd"/>
            <w:r w:rsidRPr="006A1E7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сельского поселения </w:t>
            </w:r>
            <w:proofErr w:type="spellStart"/>
            <w:r w:rsidRPr="006A1E7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Тосненского</w:t>
            </w:r>
            <w:proofErr w:type="spellEnd"/>
            <w:r w:rsidRPr="006A1E7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района природным газом;</w:t>
            </w:r>
          </w:p>
          <w:p w:rsidR="00AF6233" w:rsidRPr="006A1E7A" w:rsidRDefault="00AF62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газификация природным газом всех населенных пунктов </w:t>
            </w:r>
            <w:proofErr w:type="spellStart"/>
            <w:r w:rsidRPr="006A1E7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Шапикнского</w:t>
            </w:r>
            <w:proofErr w:type="spellEnd"/>
            <w:r w:rsidRPr="006A1E7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сельского поселения </w:t>
            </w:r>
            <w:proofErr w:type="spellStart"/>
            <w:r w:rsidRPr="006A1E7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Тосненского</w:t>
            </w:r>
            <w:proofErr w:type="spellEnd"/>
            <w:r w:rsidRPr="006A1E7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района;</w:t>
            </w:r>
          </w:p>
          <w:p w:rsidR="00AF6233" w:rsidRPr="006A1E7A" w:rsidRDefault="00AF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- обеспечение природным газом объектов жилищно-коммунального хозяйства;</w:t>
            </w: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br/>
            </w:r>
            <w:r w:rsidRPr="006A1E7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 повышение уровня и качества жизни сельского населения;</w:t>
            </w:r>
          </w:p>
          <w:p w:rsidR="00AF6233" w:rsidRPr="006A1E7A" w:rsidRDefault="00AF6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- улучшение экологической обстановки.</w:t>
            </w:r>
          </w:p>
        </w:tc>
      </w:tr>
      <w:tr w:rsidR="00AF6233" w:rsidRPr="006A1E7A" w:rsidTr="006A1E7A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3" w:rsidRPr="006A1E7A" w:rsidRDefault="00AF6233" w:rsidP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Задачи </w:t>
            </w:r>
          </w:p>
          <w:p w:rsidR="00AF6233" w:rsidRPr="006A1E7A" w:rsidRDefault="00AF6233" w:rsidP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муниципальной программы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233" w:rsidRPr="006A1E7A" w:rsidRDefault="00AF6233" w:rsidP="00AF623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Проведение комплекса инженерных изысканий и разработка проектно-сметной документации;</w:t>
            </w: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br/>
              <w:t>- строительство распределительных газовых сетей для потребления природного газа населением;</w:t>
            </w: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br/>
              <w:t>- обеспечение технической возможности для подключения потребителей к газовым сетям.</w:t>
            </w:r>
          </w:p>
        </w:tc>
      </w:tr>
      <w:tr w:rsidR="00AF6233" w:rsidRPr="006A1E7A" w:rsidTr="006A1E7A">
        <w:trPr>
          <w:trHeight w:val="169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3" w:rsidRPr="006A1E7A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F6233" w:rsidRPr="006A1E7A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Целевыми индикаторами и показателями являются:</w:t>
            </w:r>
          </w:p>
          <w:p w:rsidR="00AF6233" w:rsidRPr="006A1E7A" w:rsidRDefault="00AF62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- </w:t>
            </w:r>
            <w:r w:rsidRPr="006A1E7A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к</w:t>
            </w:r>
            <w:r w:rsidRPr="006A1E7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оличество газифицированных населенных пунктов;</w:t>
            </w:r>
          </w:p>
          <w:p w:rsidR="00AF6233" w:rsidRPr="006A1E7A" w:rsidRDefault="00AF62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 количество домовладений, получивших техническую возможность для подключения к сетям газоснабжения;</w:t>
            </w:r>
          </w:p>
          <w:p w:rsidR="00AF6233" w:rsidRPr="006A1E7A" w:rsidRDefault="00AF62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- к</w:t>
            </w:r>
            <w:r w:rsidRPr="006A1E7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оличество квартир в многоквартирных домах, получивших техническую возможность для подключения к сетям газоснабжения;</w:t>
            </w:r>
          </w:p>
          <w:p w:rsidR="00AF6233" w:rsidRPr="006A1E7A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 п</w:t>
            </w: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еревод котельных, работающих на природном газе.</w:t>
            </w:r>
          </w:p>
        </w:tc>
      </w:tr>
      <w:tr w:rsidR="00AF6233" w:rsidRPr="006A1E7A" w:rsidTr="006A1E7A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6A1E7A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6A1E7A" w:rsidRDefault="00AF6233" w:rsidP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2019 – 2024 годы</w:t>
            </w:r>
          </w:p>
        </w:tc>
      </w:tr>
      <w:tr w:rsidR="00AF6233" w:rsidTr="006A1E7A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Объемы бюджетных ассигнований муниципальной программы - всего, в том числе по годам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6233" w:rsidRPr="00331104" w:rsidRDefault="00AF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Всего, 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331104" w:rsidRDefault="00AF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331104" w:rsidRDefault="00AF6233" w:rsidP="00AF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331104" w:rsidRDefault="00AF6233" w:rsidP="00AF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331104" w:rsidRDefault="00AF6233" w:rsidP="00AF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AF6233" w:rsidP="00331104">
            <w:pPr>
              <w:spacing w:after="0" w:line="240" w:lineRule="auto"/>
              <w:ind w:left="14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F6233" w:rsidRPr="00331104" w:rsidRDefault="00AF6233" w:rsidP="003311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04" w:rsidRPr="00331104" w:rsidRDefault="00331104" w:rsidP="00331104">
            <w:pPr>
              <w:spacing w:after="0" w:line="240" w:lineRule="auto"/>
              <w:ind w:left="14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F6233" w:rsidRPr="00331104" w:rsidRDefault="00331104" w:rsidP="003311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</w:tr>
      <w:tr w:rsidR="00AF6233" w:rsidTr="006A1E7A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Средства бюджета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6233" w:rsidRPr="00331104" w:rsidRDefault="00447E18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10 084 539,05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447E18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15000</w:t>
            </w:r>
            <w:r w:rsidR="00331104"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447E18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2 573 208,15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447E18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766 238,82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447E18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2 191790,5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447E18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</w:t>
            </w:r>
            <w:r w:rsid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 </w:t>
            </w:r>
            <w:r w:rsidRP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361</w:t>
            </w:r>
            <w:r w:rsid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490,49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447E18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</w:t>
            </w:r>
            <w:r w:rsid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 </w:t>
            </w:r>
            <w:r w:rsidRP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176</w:t>
            </w:r>
            <w:r w:rsid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806,09</w:t>
            </w:r>
          </w:p>
        </w:tc>
      </w:tr>
      <w:tr w:rsidR="00AF6233" w:rsidTr="006A1E7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Средства областного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6233" w:rsidRPr="00331104" w:rsidRDefault="00447E18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191 649 140,95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447E18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285 </w:t>
            </w:r>
            <w:r w:rsidR="00331104"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447E18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48 863 954,22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447E18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14 558 536,97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447E18" w:rsidRDefault="00447E18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41 714 019,66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447E18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447E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25</w:t>
            </w:r>
            <w:r w:rsidR="00447E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 </w:t>
            </w:r>
            <w:r w:rsidRPr="00447E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868</w:t>
            </w:r>
            <w:r w:rsidR="00447E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447E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319,42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447E18" w:rsidRDefault="00331104" w:rsidP="006A1E7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447E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60</w:t>
            </w:r>
            <w:r w:rsidR="00447E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 </w:t>
            </w:r>
            <w:r w:rsidRPr="00447E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359</w:t>
            </w:r>
            <w:r w:rsidR="00447E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447E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31</w:t>
            </w:r>
            <w:r w:rsidR="00447E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</w:t>
            </w:r>
            <w:r w:rsidRPr="00447E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,68</w:t>
            </w:r>
          </w:p>
        </w:tc>
      </w:tr>
      <w:tr w:rsidR="00AF6233" w:rsidTr="006A1E7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331104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Внебюджетные средства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447E18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447E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447E18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447E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</w:tr>
      <w:tr w:rsidR="00AF6233" w:rsidTr="006A1E7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6233" w:rsidRPr="00331104" w:rsidRDefault="00AF6233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201</w:t>
            </w:r>
            <w:r w:rsidR="00447E1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733</w:t>
            </w:r>
            <w:r w:rsidR="00447E1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AF6233" w:rsidP="0044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  <w:r w:rsidR="00447E1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00 0</w:t>
            </w: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447E18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51 437 162,37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447E18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15 324 775,79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447E18" w:rsidRDefault="00447E18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43 905 810,16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447E18" w:rsidRDefault="00AF6233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27</w:t>
            </w:r>
            <w:r w:rsid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 </w:t>
            </w:r>
            <w:r w:rsidRP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229</w:t>
            </w:r>
            <w:r w:rsid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809,91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447E18" w:rsidRDefault="00AF6233" w:rsidP="006A1E7A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63</w:t>
            </w:r>
            <w:r w:rsid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 </w:t>
            </w:r>
            <w:r w:rsidRP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536</w:t>
            </w:r>
            <w:r w:rsid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121,77</w:t>
            </w:r>
          </w:p>
        </w:tc>
      </w:tr>
      <w:tr w:rsidR="00AF6233" w:rsidTr="006A1E7A">
        <w:trPr>
          <w:trHeight w:val="300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 наличии финансирования из областного бюджета</w:t>
            </w:r>
          </w:p>
        </w:tc>
      </w:tr>
      <w:tr w:rsidR="00AF6233" w:rsidRPr="006A1E7A" w:rsidTr="006A1E7A">
        <w:trPr>
          <w:trHeight w:val="1548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3" w:rsidRPr="006A1E7A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2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233" w:rsidRPr="006A1E7A" w:rsidRDefault="00AF6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Реализация настоящей Программы позволит:</w:t>
            </w:r>
            <w:r w:rsidRPr="006A1E7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br/>
              <w:t xml:space="preserve">- провести работы по разработке проектно-сметной документации на все предусмотренные перечнем объекты; </w:t>
            </w:r>
            <w:r w:rsidRPr="006A1E7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br/>
              <w:t xml:space="preserve">- произвести работы по строительству  </w:t>
            </w:r>
            <w:r w:rsidRPr="006A1E7A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eastAsia="en-US"/>
              </w:rPr>
              <w:t>шести</w:t>
            </w:r>
            <w:r w:rsidRPr="006A1E7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распределительных газопроводов и ввести их в эксплуатацию;</w:t>
            </w:r>
          </w:p>
          <w:p w:rsidR="00AF6233" w:rsidRPr="006A1E7A" w:rsidRDefault="00AF6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- создать условия для перевода котельных на природный газ в </w:t>
            </w:r>
            <w:proofErr w:type="spellStart"/>
            <w:r w:rsidRPr="006A1E7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</w:t>
            </w:r>
            <w:proofErr w:type="gramStart"/>
            <w:r w:rsidRPr="006A1E7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.Ш</w:t>
            </w:r>
            <w:proofErr w:type="gramEnd"/>
            <w:r w:rsidRPr="006A1E7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апки</w:t>
            </w:r>
            <w:proofErr w:type="spellEnd"/>
            <w:r w:rsidRPr="006A1E7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. </w:t>
            </w:r>
          </w:p>
        </w:tc>
      </w:tr>
    </w:tbl>
    <w:p w:rsidR="00AF6233" w:rsidRDefault="00AF6233" w:rsidP="00AF623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</w:rPr>
      </w:pPr>
    </w:p>
    <w:p w:rsidR="009E68E6" w:rsidRDefault="009E68E6" w:rsidP="00AF623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</w:rPr>
      </w:pPr>
    </w:p>
    <w:p w:rsidR="009E68E6" w:rsidRDefault="009E68E6" w:rsidP="00AF623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</w:rPr>
      </w:pPr>
    </w:p>
    <w:p w:rsidR="00AF6233" w:rsidRDefault="00AF6233" w:rsidP="00AF6233">
      <w:pPr>
        <w:rPr>
          <w:sz w:val="20"/>
          <w:szCs w:val="20"/>
        </w:rPr>
      </w:pPr>
    </w:p>
    <w:p w:rsidR="00AF6233" w:rsidRDefault="00AF6233" w:rsidP="00AF6233">
      <w:pPr>
        <w:spacing w:after="0"/>
        <w:rPr>
          <w:sz w:val="20"/>
          <w:szCs w:val="20"/>
        </w:rPr>
        <w:sectPr w:rsidR="00AF6233">
          <w:pgSz w:w="11906" w:h="16838"/>
          <w:pgMar w:top="426" w:right="850" w:bottom="567" w:left="1843" w:header="708" w:footer="708" w:gutter="0"/>
          <w:cols w:space="720"/>
        </w:sectPr>
      </w:pPr>
    </w:p>
    <w:tbl>
      <w:tblPr>
        <w:tblW w:w="27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2"/>
        <w:gridCol w:w="453"/>
        <w:gridCol w:w="126"/>
        <w:gridCol w:w="1752"/>
        <w:gridCol w:w="1307"/>
        <w:gridCol w:w="956"/>
        <w:gridCol w:w="1832"/>
        <w:gridCol w:w="1593"/>
        <w:gridCol w:w="1494"/>
        <w:gridCol w:w="1553"/>
        <w:gridCol w:w="1533"/>
        <w:gridCol w:w="1573"/>
        <w:gridCol w:w="262"/>
        <w:gridCol w:w="1385"/>
        <w:gridCol w:w="6"/>
        <w:gridCol w:w="757"/>
        <w:gridCol w:w="199"/>
        <w:gridCol w:w="874"/>
        <w:gridCol w:w="1039"/>
        <w:gridCol w:w="342"/>
        <w:gridCol w:w="1533"/>
        <w:gridCol w:w="1565"/>
        <w:gridCol w:w="256"/>
        <w:gridCol w:w="892"/>
        <w:gridCol w:w="510"/>
        <w:gridCol w:w="1309"/>
        <w:gridCol w:w="256"/>
        <w:gridCol w:w="1934"/>
      </w:tblGrid>
      <w:tr w:rsidR="00FD0917" w:rsidTr="009B648C">
        <w:trPr>
          <w:gridAfter w:val="26"/>
          <w:wAfter w:w="26838" w:type="dxa"/>
          <w:trHeight w:val="290"/>
        </w:trPr>
        <w:tc>
          <w:tcPr>
            <w:tcW w:w="755" w:type="dxa"/>
            <w:gridSpan w:val="2"/>
            <w:noWrap/>
            <w:vAlign w:val="bottom"/>
            <w:hideMark/>
          </w:tcPr>
          <w:p w:rsidR="00FD0917" w:rsidRDefault="00FD0917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FD0917" w:rsidTr="009B648C">
        <w:trPr>
          <w:gridAfter w:val="26"/>
          <w:wAfter w:w="26838" w:type="dxa"/>
          <w:trHeight w:val="290"/>
        </w:trPr>
        <w:tc>
          <w:tcPr>
            <w:tcW w:w="755" w:type="dxa"/>
            <w:gridSpan w:val="2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FD0917" w:rsidTr="009B648C">
        <w:trPr>
          <w:trHeight w:val="290"/>
        </w:trPr>
        <w:tc>
          <w:tcPr>
            <w:tcW w:w="14736" w:type="dxa"/>
            <w:gridSpan w:val="13"/>
            <w:noWrap/>
            <w:vAlign w:val="bottom"/>
            <w:hideMark/>
          </w:tcPr>
          <w:p w:rsidR="00984296" w:rsidRDefault="00984296" w:rsidP="00984296">
            <w:pPr>
              <w:tabs>
                <w:tab w:val="left" w:pos="885"/>
              </w:tabs>
              <w:spacing w:after="0" w:line="240" w:lineRule="auto"/>
              <w:ind w:left="1120" w:hanging="9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Приложение № 1</w:t>
            </w:r>
          </w:p>
          <w:p w:rsidR="00984296" w:rsidRPr="00984296" w:rsidRDefault="00984296" w:rsidP="0098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4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Мероприятия программы "Газификация территории </w:t>
            </w:r>
            <w:proofErr w:type="spellStart"/>
            <w:r w:rsidRPr="00984296">
              <w:rPr>
                <w:rFonts w:ascii="Times New Roman" w:eastAsia="Times New Roman" w:hAnsi="Times New Roman" w:cs="Times New Roman"/>
                <w:bCs/>
                <w:color w:val="000000"/>
              </w:rPr>
              <w:t>Шапкинского</w:t>
            </w:r>
            <w:proofErr w:type="spellEnd"/>
            <w:r w:rsidRPr="00984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сельского  поселения</w:t>
            </w:r>
          </w:p>
          <w:p w:rsidR="00057557" w:rsidRDefault="00984296" w:rsidP="00984296">
            <w:pPr>
              <w:tabs>
                <w:tab w:val="left" w:pos="885"/>
              </w:tabs>
              <w:spacing w:after="0" w:line="240" w:lineRule="auto"/>
              <w:ind w:left="1120" w:hanging="9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84296">
              <w:rPr>
                <w:rFonts w:ascii="Times New Roman" w:eastAsia="Times New Roman" w:hAnsi="Times New Roman" w:cs="Times New Roman"/>
                <w:bCs/>
                <w:color w:val="000000"/>
              </w:rPr>
              <w:t>Тосненского</w:t>
            </w:r>
            <w:proofErr w:type="spellEnd"/>
            <w:r w:rsidRPr="00984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района Ленинградской области»</w:t>
            </w:r>
          </w:p>
          <w:p w:rsidR="00984296" w:rsidRDefault="00984296" w:rsidP="00984296">
            <w:pPr>
              <w:tabs>
                <w:tab w:val="left" w:pos="885"/>
              </w:tabs>
              <w:spacing w:after="0" w:line="240" w:lineRule="auto"/>
              <w:ind w:left="112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B648C" w:rsidRDefault="009B648C" w:rsidP="00984296">
            <w:pPr>
              <w:tabs>
                <w:tab w:val="left" w:pos="885"/>
              </w:tabs>
              <w:spacing w:after="0" w:line="240" w:lineRule="auto"/>
              <w:ind w:left="112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  <w:p w:rsidR="00057557" w:rsidRDefault="0005755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3" w:type="dxa"/>
            <w:gridSpan w:val="2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73" w:type="dxa"/>
            <w:gridSpan w:val="2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42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33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65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10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09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34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176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реализации программы </w:t>
            </w: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(подпрограммы)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(руб.)</w:t>
            </w:r>
          </w:p>
        </w:tc>
        <w:tc>
          <w:tcPr>
            <w:tcW w:w="939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 по годам (руб.)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Газификация ИЖС  д. Белоголово           (1 очередь)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6 459 940,00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2 666 988,21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1 107 885,54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2 585 066,25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323 222,02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133 574,41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55 394,30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129 253,31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6 136 717,98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2 533 413,80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1 052 491,24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2 455 812,94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66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 (в </w:t>
            </w:r>
            <w:proofErr w:type="spell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2 046 988,21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1 946 988,21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102 574,41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97 574,41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1 944 413,80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1 849 413,80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экспертиза проектно-сметной документации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720 000,00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36 000,00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684 000,00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684 000,00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66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3 692 951,79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1 107 885,54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2 585 066,25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184 647,61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55 394,30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129 253,31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3 508 304,18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1 052 491,24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2 455 812,94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д. </w:t>
            </w:r>
            <w:proofErr w:type="spellStart"/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Ерзуново</w:t>
            </w:r>
            <w:proofErr w:type="spellEnd"/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очередь)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4 713 110,00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1 892 405,50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480 000,00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702 211,62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1 638 492,88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235 880,52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94 845,30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24 000,00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35 110,58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81 924,64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4 477 229,48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1 797 560,20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456 000,00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667 101,04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1 556 568,24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66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1 892 405,50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1 892 405,50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94 845,30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94 845,30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1 797 560,20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1 797 560,20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732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480 000,00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480 000,00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456 000,00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456 000,00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66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2 340 704,50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702 211,62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1 638 492,88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117 035,22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35 110,58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81 924,64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2 223 669,28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667 101,04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1 556 568,24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д. </w:t>
            </w:r>
            <w:proofErr w:type="spellStart"/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Сиголово</w:t>
            </w:r>
            <w:proofErr w:type="spellEnd"/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(1 очередь)  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13 519 830,00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4 568 767,98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1 188 000,00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2 328 948,62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5 434 113,40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672 716,50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228 663,40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55 900,00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116 447,43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271 705,67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12 847 113,50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4 340 104,58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1 132 100,00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2 212 501,19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5 162 407,73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66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4 568 767,98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4 568 767,98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228 663,40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228 663,40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4 340 104,58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4 340 104,58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732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1 188 000,00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1 188 000,00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55 900,00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55 900,00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1 132 100,00  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1 132 100,00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66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7 763 062,02  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2 328 948,62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5 434 113,40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388 153,10  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116 447,43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271 705,67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7 374 908,92  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2 212 501,19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5 162 407,73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д. 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Надино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(1 очередь)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21 735 420,00  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7 252 889,80  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2 040 000,00  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3 732 759,07  </w:t>
            </w:r>
          </w:p>
        </w:tc>
        <w:tc>
          <w:tcPr>
            <w:tcW w:w="16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8 709 771,13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1 086 996,00  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362 869,49  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102 000,00  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186 637,95  </w:t>
            </w:r>
          </w:p>
        </w:tc>
        <w:tc>
          <w:tcPr>
            <w:tcW w:w="16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435 488,56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20 648 424,00  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6 890 020,31  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1 938 000,00  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3 546 121,12  </w:t>
            </w:r>
          </w:p>
        </w:tc>
        <w:tc>
          <w:tcPr>
            <w:tcW w:w="16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8 274 282,57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66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7 252 889,80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7 252 889,80 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362 869,49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362 869,49  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6 890 020,31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6 890 020,31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732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2 040 000,00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2 040 000,00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1 938 000,00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1 938 000,00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66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12 442 530,20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3 732 759,07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8 709 771,13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622 126,51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186 637,95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435 488,56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11 820 403,69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3 546 121,12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8 274 282,57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д. </w:t>
            </w:r>
            <w:proofErr w:type="spellStart"/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Староселье</w:t>
            </w:r>
            <w:proofErr w:type="spellEnd"/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(1 очередь)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14 660 910,00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4 204 966,54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3 106 783,04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7 249 160,42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733 270,51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210 473,33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155 339,16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362 458,02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13 927 639,49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95 000,00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3 994 493,21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2 951 443,88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6 886 702,40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66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3 584 966,54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3 484 966,54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179 473,33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174 473,33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20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20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3 405 493,21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3 310 493,21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20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20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20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20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732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720 000,00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720 000,00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20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20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36 000,00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20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20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684 000,00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684 000,00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20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20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380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380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66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10 355 943,46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3 106 783,04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7 249 160,42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380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380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517 797,18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155 339,16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362 458,02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380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380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9 838 146,28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2 951 443,88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6 886 702,40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380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380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380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380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</w:t>
            </w:r>
            <w:proofErr w:type="spellStart"/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.Ш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апки</w:t>
            </w:r>
            <w:proofErr w:type="spellEnd"/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(1 очередь)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50 324 570,00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13 190 879,30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11 110 107,21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25 923 583,49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2 516 453,50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659 768,97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555 505,36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1 296 179,17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47 808 116,50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95 000,00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12 531 110,33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10 554 601,85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24 627 404,32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66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ПИР)"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10 290 879,30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10 190 879,30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514 768,97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509 768,97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9 776 110,33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9 681 110,33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732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3 000 000,00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3 000 000,00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150 000,00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2 850 000,00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2 850 000,00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66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37 033 690,70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11 110 107,21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25 923 583,49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1 851 684,53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555 505,36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1 296 179,17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35 182 006,17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10 554 601,85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24 627 404,32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</w:t>
            </w:r>
            <w:proofErr w:type="spellStart"/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.Ш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апки</w:t>
            </w:r>
            <w:proofErr w:type="spellEnd"/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(2 очередь)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90 319 900,00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17 660 265,04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4 440 000,00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20 465 890,60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47 753 744,36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4 515 995,00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883 013,25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222 000,00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1 023 294,53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2 387 687,22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85 803 905,00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16 777 251,79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4 218 000,00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19 442 596,07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45 366 057,14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66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ПИР)"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17 660 265,04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17 660 265,04 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883 013,25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883 013,25  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16 777 251,79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16 777 251,79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732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4 440 000,00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4 440 000,00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4 218 000,00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4 218 000,00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66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68 219 634,96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20 465 890,60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47 753 744,36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3 410 981,75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1 023 294,53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2 387 687,22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64 808 653,21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19 442 596,07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45 366 057,14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201 733 680,00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300 000,00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51 437 162,37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15 324 775,79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43 905 810,16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27 229 809,91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63 536 121,77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10 084 534,05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2 573 208,15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766 238,82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2 191 790,50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1 361 490,49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3 176 806,09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191 649 145,95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285 000,00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48 863 954,22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14 558 536,97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41 714 019,66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25 868 319,42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60 359 315,68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66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47 297 162,37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300 000,00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46 997 162,37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2 366 208,15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15 000,00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2 351 208,15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44 930 954,22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285 000,00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44 645 954,22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экспертиза проектно-сметной документации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12 588 000,00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4 440 000,00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8 148 000,00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625 900,00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222 000,00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403 900,00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11 962 100,00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4 218 000,00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7 744 100,00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66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141 848 517,63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15 324 775,79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35 757 810,16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27 229 809,91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63 536 121,77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7 092 425,90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766 238,82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1 787 890,50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1 361 490,49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3 176 806,09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134 756 091,73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14 558 536,97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33 969 919,66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25 868 319,42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60 359 315,68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2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F6233" w:rsidRDefault="00AF6233" w:rsidP="00AF62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AF6233" w:rsidRDefault="00AF6233" w:rsidP="00AF62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и этапы реализации программы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"Газификация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 поселения </w:t>
      </w:r>
    </w:p>
    <w:p w:rsidR="00AF6233" w:rsidRDefault="00AF6233" w:rsidP="00AF6233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Ленинградской области»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37"/>
        <w:gridCol w:w="236"/>
        <w:gridCol w:w="118"/>
        <w:gridCol w:w="142"/>
        <w:gridCol w:w="282"/>
        <w:gridCol w:w="282"/>
        <w:gridCol w:w="282"/>
        <w:gridCol w:w="282"/>
        <w:gridCol w:w="282"/>
        <w:gridCol w:w="282"/>
        <w:gridCol w:w="2977"/>
        <w:gridCol w:w="2410"/>
        <w:gridCol w:w="2551"/>
        <w:gridCol w:w="1701"/>
        <w:gridCol w:w="1845"/>
      </w:tblGrid>
      <w:tr w:rsidR="00AF6233" w:rsidTr="003165D4">
        <w:trPr>
          <w:gridAfter w:val="5"/>
          <w:wAfter w:w="11484" w:type="dxa"/>
          <w:trHeight w:val="300"/>
        </w:trPr>
        <w:tc>
          <w:tcPr>
            <w:tcW w:w="0" w:type="auto"/>
            <w:noWrap/>
            <w:vAlign w:val="bottom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F6233" w:rsidRPr="00726E98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F6233" w:rsidRPr="00726E98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F6233" w:rsidRPr="00726E98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F6233" w:rsidRPr="00726E98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B86ED5" w:rsidTr="003165D4">
        <w:trPr>
          <w:trHeight w:val="315"/>
        </w:trPr>
        <w:tc>
          <w:tcPr>
            <w:tcW w:w="591" w:type="dxa"/>
            <w:gridSpan w:val="3"/>
            <w:noWrap/>
            <w:vAlign w:val="bottom"/>
            <w:hideMark/>
          </w:tcPr>
          <w:p w:rsidR="00B86ED5" w:rsidRDefault="00B86ED5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34" w:type="dxa"/>
            <w:gridSpan w:val="7"/>
            <w:noWrap/>
            <w:vAlign w:val="bottom"/>
            <w:hideMark/>
          </w:tcPr>
          <w:p w:rsidR="00B86ED5" w:rsidRDefault="00B86ED5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639" w:type="dxa"/>
            <w:gridSpan w:val="4"/>
            <w:noWrap/>
            <w:vAlign w:val="center"/>
            <w:hideMark/>
          </w:tcPr>
          <w:p w:rsidR="00B86ED5" w:rsidRDefault="00B86ED5" w:rsidP="00F7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1 этап Газификации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Шапкинского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5" w:type="dxa"/>
            <w:noWrap/>
            <w:vAlign w:val="bottom"/>
            <w:hideMark/>
          </w:tcPr>
          <w:p w:rsidR="00B86ED5" w:rsidRDefault="00B86E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B86ED5" w:rsidTr="003165D4">
        <w:trPr>
          <w:trHeight w:val="315"/>
        </w:trPr>
        <w:tc>
          <w:tcPr>
            <w:tcW w:w="591" w:type="dxa"/>
            <w:gridSpan w:val="3"/>
            <w:noWrap/>
            <w:vAlign w:val="bottom"/>
            <w:hideMark/>
          </w:tcPr>
          <w:p w:rsidR="00B86ED5" w:rsidRDefault="00B86E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34" w:type="dxa"/>
            <w:gridSpan w:val="7"/>
            <w:tcBorders>
              <w:bottom w:val="single" w:sz="4" w:space="0" w:color="auto"/>
            </w:tcBorders>
            <w:noWrap/>
            <w:vAlign w:val="bottom"/>
            <w:hideMark/>
          </w:tcPr>
          <w:p w:rsidR="00B86ED5" w:rsidRDefault="00B86E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B86ED5" w:rsidRDefault="00B86E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B86ED5" w:rsidRDefault="00B86E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B86ED5" w:rsidRDefault="00B86E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86ED5" w:rsidRDefault="00B86E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5" w:type="dxa"/>
            <w:noWrap/>
            <w:vAlign w:val="bottom"/>
            <w:hideMark/>
          </w:tcPr>
          <w:p w:rsidR="00B86ED5" w:rsidRDefault="00B86E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B86ED5" w:rsidTr="003165D4">
        <w:trPr>
          <w:trHeight w:val="1740"/>
        </w:trPr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Газификация ИЖС  </w:t>
            </w:r>
          </w:p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6ED5" w:rsidRDefault="00B8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ПИР по объекту "Распределит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азопровод среднего давления для газификации инд. жилых домов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. ПИР)"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6ED5" w:rsidRDefault="00B8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Государственная экспертиза проектно-сметной документации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6ED5" w:rsidRDefault="00B8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СМР по объекту "Распределит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азопровод среднего давления для газификации инд. жилых домов  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. ПИР)"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6ED5" w:rsidRDefault="00B8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ED5" w:rsidRDefault="00B8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Год</w:t>
            </w:r>
          </w:p>
        </w:tc>
      </w:tr>
      <w:tr w:rsidR="00B86ED5" w:rsidTr="003165D4">
        <w:trPr>
          <w:trHeight w:val="696"/>
        </w:trPr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1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д. Белоголово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2 046 988,21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720 000,00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3 692 951,79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6 459 940,00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Pr="00F7506B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7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-</w:t>
            </w:r>
            <w:r w:rsidRPr="00F7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2022</w:t>
            </w:r>
          </w:p>
        </w:tc>
      </w:tr>
      <w:tr w:rsidR="00B86ED5" w:rsidTr="003165D4">
        <w:trPr>
          <w:trHeight w:val="565"/>
        </w:trPr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8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Староселье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3 584 966,54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720 000,00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10 355 943,46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14 660 910,00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 2019 -2022</w:t>
            </w:r>
          </w:p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86ED5" w:rsidTr="003165D4">
        <w:trPr>
          <w:trHeight w:val="489"/>
        </w:trPr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8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д. Шапки                 (1 очередь)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10 290 879,30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3 000 000,00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37 033 690,70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50 324 570,00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2019 -2022</w:t>
            </w:r>
          </w:p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86ED5" w:rsidTr="003165D4">
        <w:trPr>
          <w:trHeight w:val="525"/>
        </w:trPr>
        <w:tc>
          <w:tcPr>
            <w:tcW w:w="242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37D" w:rsidRDefault="00B86ED5" w:rsidP="0064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Итого по 1 этапу</w:t>
            </w:r>
            <w:r w:rsidR="0064037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64037D" w:rsidRDefault="0064037D" w:rsidP="0064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B86ED5" w:rsidRDefault="0064037D" w:rsidP="0064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по годам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Pr="00F7506B" w:rsidRDefault="00B86ED5" w:rsidP="00640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506B">
              <w:rPr>
                <w:rFonts w:ascii="Times New Roman" w:hAnsi="Times New Roman" w:cs="Times New Roman"/>
                <w:b/>
                <w:bCs/>
                <w:color w:val="000000"/>
              </w:rPr>
              <w:t>15 922 834,05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Pr="00F7506B" w:rsidRDefault="00B86ED5" w:rsidP="00640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506B">
              <w:rPr>
                <w:rFonts w:ascii="Times New Roman" w:hAnsi="Times New Roman" w:cs="Times New Roman"/>
                <w:b/>
                <w:bCs/>
                <w:color w:val="000000"/>
              </w:rPr>
              <w:t>4 440 000,00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Pr="00F7506B" w:rsidRDefault="00B86ED5" w:rsidP="00640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506B">
              <w:rPr>
                <w:rFonts w:ascii="Times New Roman" w:hAnsi="Times New Roman" w:cs="Times New Roman"/>
                <w:b/>
                <w:bCs/>
                <w:color w:val="000000"/>
              </w:rPr>
              <w:t>51 082 585,95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Pr="00F7506B" w:rsidRDefault="00B86ED5" w:rsidP="00640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506B">
              <w:rPr>
                <w:rFonts w:ascii="Times New Roman" w:hAnsi="Times New Roman" w:cs="Times New Roman"/>
                <w:b/>
                <w:bCs/>
                <w:color w:val="000000"/>
              </w:rPr>
              <w:t>71 445 420,00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D5" w:rsidRDefault="00B86ED5" w:rsidP="0064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2019-2022</w:t>
            </w:r>
          </w:p>
        </w:tc>
      </w:tr>
      <w:tr w:rsidR="00B86ED5" w:rsidTr="003165D4">
        <w:trPr>
          <w:trHeight w:val="253"/>
        </w:trPr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977"/>
        <w:gridCol w:w="2410"/>
        <w:gridCol w:w="2551"/>
        <w:gridCol w:w="3544"/>
      </w:tblGrid>
      <w:tr w:rsidR="0064037D" w:rsidTr="004E4537">
        <w:tc>
          <w:tcPr>
            <w:tcW w:w="2410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77" w:type="dxa"/>
          </w:tcPr>
          <w:p w:rsidR="0064037D" w:rsidRDefault="0064037D" w:rsidP="009B6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648C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 </w:t>
            </w:r>
            <w:r w:rsidR="009B64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410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31 6500,00</w:t>
            </w:r>
          </w:p>
        </w:tc>
      </w:tr>
      <w:tr w:rsidR="0064037D" w:rsidTr="004E4537">
        <w:tc>
          <w:tcPr>
            <w:tcW w:w="2410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77" w:type="dxa"/>
          </w:tcPr>
          <w:p w:rsidR="0064037D" w:rsidRDefault="0064037D" w:rsidP="009B6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15 6</w:t>
            </w:r>
            <w:r w:rsidR="009B648C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 </w:t>
            </w:r>
            <w:r w:rsidR="009B648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34,05</w:t>
            </w:r>
          </w:p>
        </w:tc>
        <w:tc>
          <w:tcPr>
            <w:tcW w:w="2410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4 440 000,00</w:t>
            </w:r>
          </w:p>
        </w:tc>
        <w:tc>
          <w:tcPr>
            <w:tcW w:w="2551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20 046 334,05</w:t>
            </w:r>
          </w:p>
        </w:tc>
      </w:tr>
      <w:tr w:rsidR="0064037D" w:rsidTr="004E4537">
        <w:tc>
          <w:tcPr>
            <w:tcW w:w="2410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037D" w:rsidRDefault="003165D4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15 324 775,79</w:t>
            </w:r>
          </w:p>
        </w:tc>
        <w:tc>
          <w:tcPr>
            <w:tcW w:w="3544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15 324 775,79</w:t>
            </w:r>
          </w:p>
        </w:tc>
      </w:tr>
      <w:tr w:rsidR="0064037D" w:rsidTr="004E4537">
        <w:tc>
          <w:tcPr>
            <w:tcW w:w="2410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977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037D" w:rsidRDefault="003165D4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35 757 810,16</w:t>
            </w:r>
          </w:p>
        </w:tc>
        <w:tc>
          <w:tcPr>
            <w:tcW w:w="3544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35 757 810,16</w:t>
            </w:r>
          </w:p>
        </w:tc>
      </w:tr>
    </w:tbl>
    <w:p w:rsidR="004E4537" w:rsidRDefault="004E4537" w:rsidP="00AF6233">
      <w:pPr>
        <w:spacing w:after="0" w:line="240" w:lineRule="auto"/>
        <w:rPr>
          <w:rFonts w:ascii="Times New Roman" w:hAnsi="Times New Roman" w:cs="Times New Roman"/>
        </w:rPr>
      </w:pPr>
    </w:p>
    <w:p w:rsidR="004E4537" w:rsidRDefault="004E4537" w:rsidP="00AF6233">
      <w:pPr>
        <w:spacing w:after="0" w:line="240" w:lineRule="auto"/>
        <w:rPr>
          <w:rFonts w:ascii="Times New Roman" w:hAnsi="Times New Roman" w:cs="Times New Roman"/>
        </w:rPr>
      </w:pPr>
    </w:p>
    <w:p w:rsidR="0064037D" w:rsidRDefault="003165D4" w:rsidP="003165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2 этап Газификации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сельского поселения</w:t>
      </w:r>
    </w:p>
    <w:p w:rsidR="0064037D" w:rsidRDefault="0064037D" w:rsidP="00AF62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591"/>
        <w:gridCol w:w="1834"/>
        <w:gridCol w:w="2977"/>
        <w:gridCol w:w="2410"/>
        <w:gridCol w:w="2551"/>
        <w:gridCol w:w="1701"/>
        <w:gridCol w:w="1418"/>
      </w:tblGrid>
      <w:tr w:rsidR="003165D4" w:rsidTr="003165D4">
        <w:trPr>
          <w:trHeight w:val="174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Газификация ИЖС  </w:t>
            </w:r>
          </w:p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5D4" w:rsidRDefault="0031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ПИР по объекту "Распределит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азопровод среднего давления для газификации инд. жилых домов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. ПИР)"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5D4" w:rsidRDefault="0031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Государственная экспертиза проектно-сметной документации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5D4" w:rsidRDefault="0031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СМР по объекту "Распределит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азопровод среднего давления для газификации инд. жилых домов  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. ПИР)"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165D4" w:rsidRDefault="0031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5D4" w:rsidRDefault="0031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Год</w:t>
            </w:r>
          </w:p>
        </w:tc>
      </w:tr>
      <w:tr w:rsidR="004E4537" w:rsidTr="004E4537">
        <w:trPr>
          <w:trHeight w:val="3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Ерзуново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1 892 405,50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480 000,00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2 340 704,50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4 713 110,00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2021 -2024</w:t>
            </w:r>
          </w:p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E4537" w:rsidTr="004E4537">
        <w:trPr>
          <w:trHeight w:val="5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Сиголово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4 568 767,98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1 188 000,00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7 763 062,02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13 519 830,00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2021 -2024</w:t>
            </w:r>
          </w:p>
        </w:tc>
      </w:tr>
      <w:tr w:rsidR="004E4537" w:rsidTr="004E4537">
        <w:trPr>
          <w:trHeight w:val="336"/>
        </w:trPr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д. Надино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7 252 889,80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2 040 000,00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12 442 530,20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21 735 420,00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>
            <w:r w:rsidRPr="00615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2021 -2024</w:t>
            </w:r>
          </w:p>
        </w:tc>
      </w:tr>
      <w:tr w:rsidR="004E4537" w:rsidTr="004E4537">
        <w:trPr>
          <w:trHeight w:val="48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д. Шапки                 (2 очередь)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17 660 265,04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4 440 000,00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68 219 634,96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90 319 900,00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>
            <w:r w:rsidRPr="00615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2021 -2024</w:t>
            </w:r>
          </w:p>
        </w:tc>
      </w:tr>
      <w:tr w:rsidR="004E4537" w:rsidTr="004E4537">
        <w:trPr>
          <w:trHeight w:val="525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Итого по 2 этапу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31 374 328,32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8 148 000,00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90 765 931,68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130 288 260,00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37" w:rsidRDefault="004E4537" w:rsidP="004E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4E4537" w:rsidRDefault="004E4537" w:rsidP="004E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2021 -2024</w:t>
            </w:r>
          </w:p>
          <w:p w:rsidR="004E4537" w:rsidRDefault="004E4537" w:rsidP="004E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3165D4" w:rsidTr="004E4537">
        <w:trPr>
          <w:trHeight w:val="2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aa"/>
        <w:tblW w:w="0" w:type="auto"/>
        <w:jc w:val="center"/>
        <w:tblInd w:w="-1649" w:type="dxa"/>
        <w:tblLook w:val="04A0" w:firstRow="1" w:lastRow="0" w:firstColumn="1" w:lastColumn="0" w:noHBand="0" w:noVBand="1"/>
      </w:tblPr>
      <w:tblGrid>
        <w:gridCol w:w="1562"/>
        <w:gridCol w:w="2977"/>
        <w:gridCol w:w="3258"/>
        <w:gridCol w:w="1703"/>
        <w:gridCol w:w="3373"/>
      </w:tblGrid>
      <w:tr w:rsidR="009B648C" w:rsidTr="0091043F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9B648C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9B648C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31 374 328,32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9B648C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9B648C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48C" w:rsidRPr="00124A7A" w:rsidRDefault="009B648C" w:rsidP="00124A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31 374 328,32</w:t>
            </w:r>
          </w:p>
        </w:tc>
      </w:tr>
      <w:tr w:rsidR="00124A7A" w:rsidTr="0091043F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A7A" w:rsidRDefault="009B648C" w:rsidP="00124A7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24A7A" w:rsidTr="0091043F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Pr="004E4537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53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8 148 000,00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A7A" w:rsidRDefault="009B648C" w:rsidP="00124A7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8 148 000,00</w:t>
            </w:r>
          </w:p>
        </w:tc>
      </w:tr>
      <w:tr w:rsidR="00124A7A" w:rsidTr="0091043F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27 229 809,91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A7A" w:rsidRDefault="00124A7A" w:rsidP="00124A7A">
            <w:pPr>
              <w:rPr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27 229 809,91</w:t>
            </w:r>
          </w:p>
        </w:tc>
      </w:tr>
      <w:tr w:rsidR="00124A7A" w:rsidTr="0091043F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63 536 121,77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A7A" w:rsidRDefault="00124A7A" w:rsidP="00124A7A">
            <w:pPr>
              <w:rPr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63 536 121,77</w:t>
            </w:r>
          </w:p>
        </w:tc>
      </w:tr>
    </w:tbl>
    <w:p w:rsidR="00FD1B91" w:rsidRDefault="00FD1B91" w:rsidP="00FD1B91">
      <w:pPr>
        <w:rPr>
          <w:rFonts w:ascii="Times New Roman" w:hAnsi="Times New Roman" w:cs="Times New Roman"/>
        </w:rPr>
      </w:pPr>
    </w:p>
    <w:p w:rsidR="00FD1B91" w:rsidRDefault="00AF6233" w:rsidP="00FD1B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Сводная  таблица по приложению № 2 </w:t>
      </w:r>
    </w:p>
    <w:p w:rsidR="00AF6233" w:rsidRDefault="00AF6233" w:rsidP="00AF62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и этапы реализации программы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"Газификация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 поселения </w:t>
      </w:r>
    </w:p>
    <w:p w:rsidR="00AF6233" w:rsidRDefault="00AF6233" w:rsidP="00AF6233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Ленинградской области»</w:t>
      </w:r>
    </w:p>
    <w:tbl>
      <w:tblPr>
        <w:tblW w:w="15877" w:type="dxa"/>
        <w:tblInd w:w="-601" w:type="dxa"/>
        <w:tblLook w:val="04A0" w:firstRow="1" w:lastRow="0" w:firstColumn="1" w:lastColumn="0" w:noHBand="0" w:noVBand="1"/>
      </w:tblPr>
      <w:tblGrid>
        <w:gridCol w:w="1294"/>
        <w:gridCol w:w="691"/>
        <w:gridCol w:w="1559"/>
        <w:gridCol w:w="1418"/>
        <w:gridCol w:w="1417"/>
        <w:gridCol w:w="1560"/>
        <w:gridCol w:w="1134"/>
        <w:gridCol w:w="1417"/>
        <w:gridCol w:w="1276"/>
        <w:gridCol w:w="1417"/>
        <w:gridCol w:w="1276"/>
        <w:gridCol w:w="1418"/>
      </w:tblGrid>
      <w:tr w:rsidR="00C16E0B" w:rsidRPr="00124A7A" w:rsidTr="00FD1B91">
        <w:trPr>
          <w:cantSplit/>
          <w:trHeight w:val="1932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Объект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очередь строительства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ПИР по объекту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экспертиза проектно-сметной документации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СМР по объекту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E0B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  <w:p w:rsidR="00FD1B91" w:rsidRPr="00124A7A" w:rsidRDefault="00FD1B91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0B" w:rsidRPr="00124A7A" w:rsidRDefault="00C16E0B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0B" w:rsidRPr="00124A7A" w:rsidRDefault="00C16E0B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0B" w:rsidRPr="00124A7A" w:rsidRDefault="00C16E0B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0B" w:rsidRPr="00124A7A" w:rsidRDefault="00C16E0B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B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</w:p>
          <w:p w:rsidR="00FD1B91" w:rsidRPr="00124A7A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0B" w:rsidRPr="00124A7A" w:rsidRDefault="00C16E0B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</w:t>
            </w:r>
          </w:p>
        </w:tc>
      </w:tr>
      <w:tr w:rsidR="00C16E0B" w:rsidRPr="00124A7A" w:rsidTr="00C16E0B">
        <w:trPr>
          <w:trHeight w:val="288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Белоголово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2 046 988,21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3 692 951,79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6 459 940,00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2 66</w:t>
            </w:r>
            <w:r w:rsid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88,21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1 107 885,54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2 585 066,25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16E0B" w:rsidRPr="00C16E0B" w:rsidRDefault="00C16E0B">
            <w:pPr>
              <w:jc w:val="right"/>
              <w:rPr>
                <w:color w:val="000000"/>
                <w:sz w:val="18"/>
                <w:szCs w:val="18"/>
              </w:rPr>
            </w:pPr>
            <w:r w:rsidRPr="00C16E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6E0B" w:rsidRPr="00124A7A" w:rsidTr="00C16E0B">
        <w:trPr>
          <w:trHeight w:val="28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4A7A">
              <w:rPr>
                <w:rFonts w:ascii="Times New Roman" w:eastAsia="Times New Roman" w:hAnsi="Times New Roman" w:cs="Times New Roman"/>
                <w:color w:val="000000"/>
              </w:rPr>
              <w:t>Ерзуново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1 892 405,50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2 340 704,50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4 713 110,00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1 892 405,5</w:t>
            </w:r>
            <w:r w:rsidR="00C16E0B"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9B648C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0B" w:rsidRPr="009B648C" w:rsidRDefault="009B648C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E0B" w:rsidRPr="009B648C" w:rsidRDefault="00C16E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702 211,62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9B648C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1 638 492,88  </w:t>
            </w:r>
          </w:p>
        </w:tc>
      </w:tr>
      <w:tr w:rsidR="00C16E0B" w:rsidRPr="00124A7A" w:rsidTr="00C16E0B">
        <w:trPr>
          <w:trHeight w:val="28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4A7A">
              <w:rPr>
                <w:rFonts w:ascii="Times New Roman" w:eastAsia="Times New Roman" w:hAnsi="Times New Roman" w:cs="Times New Roman"/>
                <w:color w:val="000000"/>
              </w:rPr>
              <w:t>Сиголово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4 568 767,98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7 763 062,02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13 519 830,00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9B648C" w:rsidRDefault="009B648C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4 568 767,98</w:t>
            </w:r>
            <w:r w:rsidR="00C16E0B"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9B648C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0B" w:rsidRPr="009B648C" w:rsidRDefault="009B648C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</w:t>
            </w:r>
            <w:r w:rsid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E0B" w:rsidRPr="009B648C" w:rsidRDefault="00C16E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2 328 948,62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9B648C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5 434 113,40  </w:t>
            </w:r>
          </w:p>
        </w:tc>
      </w:tr>
      <w:tr w:rsidR="00C16E0B" w:rsidRPr="00124A7A" w:rsidTr="00C16E0B">
        <w:trPr>
          <w:trHeight w:val="28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Надино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7 252 889,80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12 442 530,20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21 735 420,00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9B648C" w:rsidRDefault="009B648C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</w:t>
            </w:r>
            <w:r w:rsid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889,80</w:t>
            </w:r>
            <w:r w:rsidR="00C16E0B"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9B648C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0B" w:rsidRPr="009B648C" w:rsidRDefault="009B648C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  <w:r w:rsid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E0B" w:rsidRPr="009B648C" w:rsidRDefault="00C16E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3 732 759,07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9B648C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8 709 771,13  </w:t>
            </w:r>
          </w:p>
        </w:tc>
      </w:tr>
      <w:tr w:rsidR="00C16E0B" w:rsidRPr="00124A7A" w:rsidTr="00C16E0B">
        <w:trPr>
          <w:trHeight w:val="28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4A7A">
              <w:rPr>
                <w:rFonts w:ascii="Times New Roman" w:eastAsia="Times New Roman" w:hAnsi="Times New Roman" w:cs="Times New Roman"/>
                <w:color w:val="000000"/>
              </w:rPr>
              <w:t>Староселье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3 584 966,54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10 355 943,46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14 660 910,00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  <w:r w:rsid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204 966</w:t>
            </w: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3 106 783,04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7 249 160,42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16E0B" w:rsidRPr="00C16E0B" w:rsidRDefault="00C16E0B">
            <w:pPr>
              <w:jc w:val="right"/>
              <w:rPr>
                <w:color w:val="000000"/>
                <w:sz w:val="18"/>
                <w:szCs w:val="18"/>
              </w:rPr>
            </w:pPr>
            <w:r w:rsidRPr="00C16E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6E0B" w:rsidRPr="00124A7A" w:rsidTr="00C16E0B">
        <w:trPr>
          <w:trHeight w:val="28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Шапки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10 290 879,30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37 033 690,70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50 324 570,00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13 1</w:t>
            </w:r>
            <w:r w:rsid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79,30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11 110 107,21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25 923 583,49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16E0B" w:rsidRPr="00C16E0B" w:rsidRDefault="00C16E0B">
            <w:pPr>
              <w:jc w:val="right"/>
              <w:rPr>
                <w:color w:val="000000"/>
                <w:sz w:val="18"/>
                <w:szCs w:val="18"/>
              </w:rPr>
            </w:pPr>
            <w:r w:rsidRPr="00C16E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6E0B" w:rsidRPr="00124A7A" w:rsidTr="00FD1B91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Шапки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17 660 265,04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4 440 000,00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68 219 634,96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90 319 900,00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8934A7" w:rsidRDefault="00C16E0B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8934A7" w:rsidRDefault="009B648C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17 660 265,04</w:t>
            </w:r>
            <w:r w:rsidR="00C16E0B" w:rsidRP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8934A7" w:rsidRDefault="008934A7" w:rsidP="00893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="00C16E0B" w:rsidRP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8934A7" w:rsidRDefault="008934A7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4 440 000,00</w:t>
            </w:r>
            <w:r w:rsidR="00C16E0B" w:rsidRP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E0B" w:rsidRPr="008934A7" w:rsidRDefault="00C16E0B" w:rsidP="00FD1B9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20 465 890,60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8934A7" w:rsidRDefault="00C16E0B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47 753 744,36  </w:t>
            </w:r>
          </w:p>
        </w:tc>
      </w:tr>
      <w:tr w:rsidR="00C16E0B" w:rsidRPr="00124A7A" w:rsidTr="00FD1B91">
        <w:trPr>
          <w:trHeight w:val="5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B" w:rsidRPr="00124A7A" w:rsidRDefault="00FD1B91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47 297 162,37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12 588 000,00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141 848 517,63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201 733 680,00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8934A7" w:rsidRDefault="00C16E0B" w:rsidP="00893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r w:rsidRP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8934A7" w:rsidRDefault="008934A7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51 437 162,37</w:t>
            </w:r>
            <w:r w:rsidR="00C16E0B" w:rsidRP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8934A7" w:rsidRDefault="008934A7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15 324 775,79</w:t>
            </w:r>
            <w:r w:rsidR="00C16E0B" w:rsidRP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8934A7" w:rsidRDefault="008934A7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43 905 810,16</w:t>
            </w:r>
            <w:r w:rsidR="00C16E0B" w:rsidRP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E0B" w:rsidRPr="008934A7" w:rsidRDefault="00C16E0B" w:rsidP="00FD1B9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27 229 809,91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8934A7" w:rsidRDefault="00C16E0B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63 536 121,77  </w:t>
            </w:r>
          </w:p>
        </w:tc>
      </w:tr>
    </w:tbl>
    <w:p w:rsidR="00FD1B91" w:rsidRDefault="00FD1B91" w:rsidP="0091043F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FD1B91" w:rsidSect="00FD0917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41547779"/>
    <w:multiLevelType w:val="multilevel"/>
    <w:tmpl w:val="108C1384"/>
    <w:lvl w:ilvl="0">
      <w:start w:val="1"/>
      <w:numFmt w:val="decimal"/>
      <w:lvlText w:val="%1."/>
      <w:lvlJc w:val="left"/>
      <w:pPr>
        <w:ind w:left="492" w:hanging="37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6" w:hanging="1800"/>
      </w:pPr>
      <w:rPr>
        <w:rFonts w:hint="default"/>
      </w:rPr>
    </w:lvl>
  </w:abstractNum>
  <w:abstractNum w:abstractNumId="4">
    <w:nsid w:val="63062989"/>
    <w:multiLevelType w:val="multilevel"/>
    <w:tmpl w:val="ECEA6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33"/>
    <w:rsid w:val="00057557"/>
    <w:rsid w:val="00124A7A"/>
    <w:rsid w:val="002D716A"/>
    <w:rsid w:val="003165D4"/>
    <w:rsid w:val="00331104"/>
    <w:rsid w:val="00447E18"/>
    <w:rsid w:val="004639E5"/>
    <w:rsid w:val="004E4537"/>
    <w:rsid w:val="005F39AD"/>
    <w:rsid w:val="0064037D"/>
    <w:rsid w:val="00656163"/>
    <w:rsid w:val="006A1E7A"/>
    <w:rsid w:val="006B457E"/>
    <w:rsid w:val="00726E98"/>
    <w:rsid w:val="007A3484"/>
    <w:rsid w:val="008375FE"/>
    <w:rsid w:val="00865DAD"/>
    <w:rsid w:val="008934A7"/>
    <w:rsid w:val="0091043F"/>
    <w:rsid w:val="009679E0"/>
    <w:rsid w:val="00984296"/>
    <w:rsid w:val="009B648C"/>
    <w:rsid w:val="009E481D"/>
    <w:rsid w:val="009E68E6"/>
    <w:rsid w:val="00AB3BD6"/>
    <w:rsid w:val="00AF3D2B"/>
    <w:rsid w:val="00AF6233"/>
    <w:rsid w:val="00B26B1B"/>
    <w:rsid w:val="00B86ED5"/>
    <w:rsid w:val="00B96DE0"/>
    <w:rsid w:val="00C16E0B"/>
    <w:rsid w:val="00C43AF9"/>
    <w:rsid w:val="00E34F6A"/>
    <w:rsid w:val="00F52DD7"/>
    <w:rsid w:val="00F7506B"/>
    <w:rsid w:val="00FD0917"/>
    <w:rsid w:val="00F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233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AF62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AF62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AF623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AF62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F6233"/>
    <w:pPr>
      <w:ind w:left="720"/>
      <w:contextualSpacing/>
    </w:pPr>
  </w:style>
  <w:style w:type="paragraph" w:customStyle="1" w:styleId="p17">
    <w:name w:val="p17"/>
    <w:basedOn w:val="a"/>
    <w:rsid w:val="00AF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F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AF6233"/>
  </w:style>
  <w:style w:type="paragraph" w:customStyle="1" w:styleId="Style5">
    <w:name w:val="Style5"/>
    <w:basedOn w:val="a"/>
    <w:uiPriority w:val="99"/>
    <w:rsid w:val="007A3484"/>
    <w:pPr>
      <w:widowControl w:val="0"/>
      <w:autoSpaceDE w:val="0"/>
      <w:autoSpaceDN w:val="0"/>
      <w:adjustRightInd w:val="0"/>
      <w:spacing w:after="0" w:line="276" w:lineRule="exact"/>
    </w:pPr>
    <w:rPr>
      <w:rFonts w:ascii="Calibri" w:eastAsia="Calibri" w:hAnsi="Calibri" w:cs="Times New Roman"/>
      <w:sz w:val="24"/>
      <w:szCs w:val="24"/>
    </w:rPr>
  </w:style>
  <w:style w:type="character" w:customStyle="1" w:styleId="FontStyle14">
    <w:name w:val="Font Style14"/>
    <w:uiPriority w:val="99"/>
    <w:rsid w:val="007A3484"/>
    <w:rPr>
      <w:rFonts w:ascii="Times New Roman" w:hAnsi="Times New Roman" w:cs="Times New Roman" w:hint="default"/>
      <w:sz w:val="22"/>
      <w:szCs w:val="22"/>
    </w:rPr>
  </w:style>
  <w:style w:type="table" w:styleId="aa">
    <w:name w:val="Table Grid"/>
    <w:basedOn w:val="a1"/>
    <w:uiPriority w:val="59"/>
    <w:rsid w:val="0005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233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AF62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AF62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AF623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AF62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F6233"/>
    <w:pPr>
      <w:ind w:left="720"/>
      <w:contextualSpacing/>
    </w:pPr>
  </w:style>
  <w:style w:type="paragraph" w:customStyle="1" w:styleId="p17">
    <w:name w:val="p17"/>
    <w:basedOn w:val="a"/>
    <w:rsid w:val="00AF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F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AF6233"/>
  </w:style>
  <w:style w:type="paragraph" w:customStyle="1" w:styleId="Style5">
    <w:name w:val="Style5"/>
    <w:basedOn w:val="a"/>
    <w:uiPriority w:val="99"/>
    <w:rsid w:val="007A3484"/>
    <w:pPr>
      <w:widowControl w:val="0"/>
      <w:autoSpaceDE w:val="0"/>
      <w:autoSpaceDN w:val="0"/>
      <w:adjustRightInd w:val="0"/>
      <w:spacing w:after="0" w:line="276" w:lineRule="exact"/>
    </w:pPr>
    <w:rPr>
      <w:rFonts w:ascii="Calibri" w:eastAsia="Calibri" w:hAnsi="Calibri" w:cs="Times New Roman"/>
      <w:sz w:val="24"/>
      <w:szCs w:val="24"/>
    </w:rPr>
  </w:style>
  <w:style w:type="character" w:customStyle="1" w:styleId="FontStyle14">
    <w:name w:val="Font Style14"/>
    <w:uiPriority w:val="99"/>
    <w:rsid w:val="007A3484"/>
    <w:rPr>
      <w:rFonts w:ascii="Times New Roman" w:hAnsi="Times New Roman" w:cs="Times New Roman" w:hint="default"/>
      <w:sz w:val="22"/>
      <w:szCs w:val="22"/>
    </w:rPr>
  </w:style>
  <w:style w:type="table" w:styleId="aa">
    <w:name w:val="Table Grid"/>
    <w:basedOn w:val="a1"/>
    <w:uiPriority w:val="59"/>
    <w:rsid w:val="0005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20F2-7DE9-4622-9AF6-8CBA6D69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14</Pages>
  <Words>3537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4</cp:revision>
  <cp:lastPrinted>2020-01-17T14:10:00Z</cp:lastPrinted>
  <dcterms:created xsi:type="dcterms:W3CDTF">2020-01-17T15:06:00Z</dcterms:created>
  <dcterms:modified xsi:type="dcterms:W3CDTF">2020-01-17T15:50:00Z</dcterms:modified>
</cp:coreProperties>
</file>